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51" w:rsidRDefault="008A4451" w:rsidP="008A4451">
      <w:pPr>
        <w:pStyle w:val="Heading1"/>
        <w:numPr>
          <w:ilvl w:val="0"/>
          <w:numId w:val="0"/>
        </w:numPr>
        <w:tabs>
          <w:tab w:val="left" w:pos="1134"/>
        </w:tabs>
        <w:jc w:val="center"/>
        <w:rPr>
          <w:rFonts w:ascii="Arial" w:hAnsi="Arial" w:cs="Arial"/>
        </w:rPr>
      </w:pPr>
      <w:bookmarkStart w:id="0" w:name="_GoBack"/>
      <w:bookmarkEnd w:id="0"/>
      <w:r>
        <w:rPr>
          <w:rFonts w:ascii="Arial" w:hAnsi="Arial" w:cs="Arial"/>
          <w:noProof/>
          <w:lang w:val="en-GB" w:eastAsia="en-GB"/>
        </w:rPr>
        <w:drawing>
          <wp:inline distT="0" distB="0" distL="0" distR="0">
            <wp:extent cx="3571875" cy="12954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71875" cy="1295400"/>
                    </a:xfrm>
                    <a:prstGeom prst="rect">
                      <a:avLst/>
                    </a:prstGeom>
                  </pic:spPr>
                </pic:pic>
              </a:graphicData>
            </a:graphic>
          </wp:inline>
        </w:drawing>
      </w:r>
    </w:p>
    <w:p w:rsidR="008A4451" w:rsidRDefault="008A4451" w:rsidP="007D13CB">
      <w:pPr>
        <w:pStyle w:val="Heading1"/>
        <w:numPr>
          <w:ilvl w:val="0"/>
          <w:numId w:val="0"/>
        </w:numPr>
        <w:tabs>
          <w:tab w:val="left" w:pos="1134"/>
        </w:tabs>
        <w:rPr>
          <w:rFonts w:ascii="Arial" w:hAnsi="Arial" w:cs="Arial"/>
        </w:rPr>
      </w:pPr>
    </w:p>
    <w:p w:rsidR="0056787E" w:rsidRPr="0072206F" w:rsidRDefault="0056787E" w:rsidP="00E47535">
      <w:pPr>
        <w:pStyle w:val="Heading1"/>
        <w:numPr>
          <w:ilvl w:val="0"/>
          <w:numId w:val="0"/>
        </w:numPr>
        <w:tabs>
          <w:tab w:val="left" w:pos="1134"/>
        </w:tabs>
        <w:jc w:val="center"/>
        <w:rPr>
          <w:rFonts w:ascii="Arial" w:hAnsi="Arial" w:cs="Arial"/>
        </w:rPr>
      </w:pPr>
      <w:r w:rsidRPr="0072206F">
        <w:rPr>
          <w:rFonts w:ascii="Arial" w:hAnsi="Arial" w:cs="Arial"/>
        </w:rPr>
        <w:t>APPLICATION FOR EMPLOYMENT</w:t>
      </w:r>
    </w:p>
    <w:p w:rsidR="00CE0E58" w:rsidRPr="0072206F" w:rsidRDefault="00CE0E58" w:rsidP="00660AFB">
      <w:pPr>
        <w:tabs>
          <w:tab w:val="left" w:pos="1134"/>
        </w:tabs>
        <w:spacing w:line="200" w:lineRule="exact"/>
      </w:pPr>
    </w:p>
    <w:p w:rsidR="008A4451" w:rsidRDefault="008A4451" w:rsidP="00660AFB">
      <w:pPr>
        <w:tabs>
          <w:tab w:val="left" w:pos="1134"/>
        </w:tabs>
        <w:spacing w:line="200" w:lineRule="exact"/>
      </w:pPr>
    </w:p>
    <w:p w:rsidR="0056787E" w:rsidRPr="0072206F" w:rsidRDefault="0056787E" w:rsidP="00660AFB">
      <w:pPr>
        <w:tabs>
          <w:tab w:val="left" w:pos="1134"/>
        </w:tabs>
        <w:spacing w:line="200" w:lineRule="exact"/>
      </w:pPr>
    </w:p>
    <w:p w:rsidR="00CE0E58" w:rsidRPr="0072206F" w:rsidRDefault="003C3CFB" w:rsidP="00EA1D27">
      <w:pPr>
        <w:pStyle w:val="NoSpacing"/>
        <w:rPr>
          <w:rFonts w:ascii="Arial" w:hAnsi="Arial" w:cs="Arial"/>
          <w:b/>
          <w:sz w:val="22"/>
          <w:szCs w:val="22"/>
        </w:rPr>
      </w:pPr>
      <w:r w:rsidRPr="0072206F">
        <w:rPr>
          <w:rFonts w:ascii="Arial" w:hAnsi="Arial" w:cs="Arial"/>
          <w:b/>
        </w:rPr>
        <w:t>POSITION APPLIED FOR</w:t>
      </w:r>
    </w:p>
    <w:p w:rsidR="00CE0E58" w:rsidRPr="0072206F" w:rsidRDefault="00CE0E58" w:rsidP="00660AFB">
      <w:pPr>
        <w:tabs>
          <w:tab w:val="left" w:pos="1134"/>
        </w:tabs>
        <w:spacing w:line="200" w:lineRule="exact"/>
      </w:pPr>
    </w:p>
    <w:p w:rsidR="0056787E" w:rsidRPr="0072206F" w:rsidRDefault="008A4451" w:rsidP="00660AFB">
      <w:pPr>
        <w:tabs>
          <w:tab w:val="left" w:pos="1134"/>
        </w:tabs>
        <w:spacing w:line="200" w:lineRule="exact"/>
      </w:pPr>
      <w:r>
        <w:rPr>
          <w:noProof/>
          <w:lang w:val="en-GB" w:eastAsia="en-GB"/>
        </w:rPr>
        <mc:AlternateContent>
          <mc:Choice Requires="wpg">
            <w:drawing>
              <wp:anchor distT="0" distB="0" distL="114300" distR="114300" simplePos="0" relativeHeight="251618816" behindDoc="1" locked="0" layoutInCell="1" allowOverlap="1" wp14:anchorId="2861EB3E" wp14:editId="4F8A6D68">
                <wp:simplePos x="0" y="0"/>
                <wp:positionH relativeFrom="page">
                  <wp:posOffset>2552065</wp:posOffset>
                </wp:positionH>
                <wp:positionV relativeFrom="paragraph">
                  <wp:posOffset>17780</wp:posOffset>
                </wp:positionV>
                <wp:extent cx="4756785" cy="291465"/>
                <wp:effectExtent l="0" t="0" r="0" b="0"/>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1" name="Group 3"/>
                        <wpg:cNvGrpSpPr>
                          <a:grpSpLocks/>
                        </wpg:cNvGrpSpPr>
                        <wpg:grpSpPr bwMode="auto">
                          <a:xfrm>
                            <a:off x="3966" y="-76"/>
                            <a:ext cx="4363" cy="0"/>
                            <a:chOff x="3966" y="-76"/>
                            <a:chExt cx="4363" cy="0"/>
                          </a:xfrm>
                        </wpg:grpSpPr>
                        <wps:wsp>
                          <wps:cNvPr id="82"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5"/>
                          <wpg:cNvGrpSpPr>
                            <a:grpSpLocks/>
                          </wpg:cNvGrpSpPr>
                          <wpg:grpSpPr bwMode="auto">
                            <a:xfrm>
                              <a:off x="3969" y="-73"/>
                              <a:ext cx="0" cy="449"/>
                              <a:chOff x="3969" y="-73"/>
                              <a:chExt cx="0" cy="449"/>
                            </a:xfrm>
                          </wpg:grpSpPr>
                          <wps:wsp>
                            <wps:cNvPr id="84"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7"/>
                            <wpg:cNvGrpSpPr>
                              <a:grpSpLocks/>
                            </wpg:cNvGrpSpPr>
                            <wpg:grpSpPr bwMode="auto">
                              <a:xfrm>
                                <a:off x="8329" y="-76"/>
                                <a:ext cx="3123" cy="0"/>
                                <a:chOff x="8329" y="-76"/>
                                <a:chExt cx="3123" cy="0"/>
                              </a:xfrm>
                            </wpg:grpSpPr>
                            <wps:wsp>
                              <wps:cNvPr id="86"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9"/>
                              <wpg:cNvGrpSpPr>
                                <a:grpSpLocks/>
                              </wpg:cNvGrpSpPr>
                              <wpg:grpSpPr bwMode="auto">
                                <a:xfrm>
                                  <a:off x="11449" y="-73"/>
                                  <a:ext cx="0" cy="449"/>
                                  <a:chOff x="11449" y="-73"/>
                                  <a:chExt cx="0" cy="449"/>
                                </a:xfrm>
                              </wpg:grpSpPr>
                              <wps:wsp>
                                <wps:cNvPr id="88"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11"/>
                                <wpg:cNvGrpSpPr>
                                  <a:grpSpLocks/>
                                </wpg:cNvGrpSpPr>
                                <wpg:grpSpPr bwMode="auto">
                                  <a:xfrm>
                                    <a:off x="3966" y="378"/>
                                    <a:ext cx="4363" cy="0"/>
                                    <a:chOff x="3966" y="378"/>
                                    <a:chExt cx="4363" cy="0"/>
                                  </a:xfrm>
                                </wpg:grpSpPr>
                                <wps:wsp>
                                  <wps:cNvPr id="90"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 name="Group 13"/>
                                  <wpg:cNvGrpSpPr>
                                    <a:grpSpLocks/>
                                  </wpg:cNvGrpSpPr>
                                  <wpg:grpSpPr bwMode="auto">
                                    <a:xfrm>
                                      <a:off x="8329" y="378"/>
                                      <a:ext cx="3123" cy="0"/>
                                      <a:chOff x="8329" y="378"/>
                                      <a:chExt cx="3123" cy="0"/>
                                    </a:xfrm>
                                  </wpg:grpSpPr>
                                  <wps:wsp>
                                    <wps:cNvPr id="92"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6613EA0" id="Group 2" o:spid="_x0000_s1026" style="position:absolute;margin-left:200.95pt;margin-top:1.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">
                <v:group id="Group 3"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" path="m,l4363,e" filled="f" strokeweight=".25pt">
                    <v:path arrowok="t" o:connecttype="custom" o:connectlocs="0,0;4363,0" o:connectangles="0,0"/>
                  </v:shape>
                  <v:group id="Group 5"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" path="m,448l,e" filled="f" strokeweight=".25pt">
                      <v:path arrowok="t" o:connecttype="custom" o:connectlocs="0,375;0,-73" o:connectangles="0,0"/>
                    </v:shape>
                    <v:group id="Group 7"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" path="m,l3123,e" filled="f" strokeweight=".25pt">
                        <v:path arrowok="t" o:connecttype="custom" o:connectlocs="0,0;3123,0" o:connectangles="0,0"/>
                      </v:shape>
                      <v:group id="Group 9"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" path="m,448l,e" filled="f" strokeweight=".25pt">
                          <v:path arrowok="t" o:connecttype="custom" o:connectlocs="0,375;0,-73" o:connectangles="0,0"/>
                        </v:shape>
                        <v:group id="Group 11"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2"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" path="m,l4363,e" filled="f" strokeweight=".25pt">
                            <v:path arrowok="t" o:connecttype="custom" o:connectlocs="0,0;4363,0" o:connectangles="0,0"/>
                          </v:shape>
                          <v:group id="Group 13"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4"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" path="m,l3123,e" filled="f" strokeweight=".25pt">
                              <v:path arrowok="t" o:connecttype="custom" o:connectlocs="0,0;3123,0" o:connectangles="0,0"/>
                            </v:shape>
                          </v:group>
                        </v:group>
                      </v:group>
                    </v:group>
                  </v:group>
                </v:group>
                <w10:wrap anchorx="page"/>
              </v:group>
            </w:pict>
          </mc:Fallback>
        </mc:AlternateContent>
      </w:r>
    </w:p>
    <w:p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p>
    <w:p w:rsidR="007D13CB" w:rsidRPr="0072206F" w:rsidRDefault="008A4451" w:rsidP="00660AFB">
      <w:pPr>
        <w:tabs>
          <w:tab w:val="left" w:pos="1134"/>
        </w:tabs>
        <w:rPr>
          <w:sz w:val="22"/>
          <w:szCs w:val="22"/>
        </w:rPr>
      </w:pPr>
      <w:r>
        <w:rPr>
          <w:noProof/>
          <w:lang w:val="en-GB" w:eastAsia="en-GB"/>
        </w:rPr>
        <mc:AlternateContent>
          <mc:Choice Requires="wpg">
            <w:drawing>
              <wp:anchor distT="0" distB="0" distL="114300" distR="114300" simplePos="0" relativeHeight="251699712" behindDoc="1" locked="0" layoutInCell="1" allowOverlap="1" wp14:anchorId="76183FEF" wp14:editId="1B59B321">
                <wp:simplePos x="0" y="0"/>
                <wp:positionH relativeFrom="page">
                  <wp:posOffset>2524760</wp:posOffset>
                </wp:positionH>
                <wp:positionV relativeFrom="paragraph">
                  <wp:posOffset>104775</wp:posOffset>
                </wp:positionV>
                <wp:extent cx="4756785" cy="291465"/>
                <wp:effectExtent l="0" t="0" r="0" b="0"/>
                <wp:wrapNone/>
                <wp:docPr id="6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68" name="Group 52"/>
                        <wpg:cNvGrpSpPr>
                          <a:grpSpLocks/>
                        </wpg:cNvGrpSpPr>
                        <wpg:grpSpPr bwMode="auto">
                          <a:xfrm>
                            <a:off x="3966" y="-76"/>
                            <a:ext cx="4363" cy="0"/>
                            <a:chOff x="3966" y="-76"/>
                            <a:chExt cx="4363" cy="0"/>
                          </a:xfrm>
                        </wpg:grpSpPr>
                        <wps:wsp>
                          <wps:cNvPr id="69" name="Freeform 53"/>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4"/>
                          <wpg:cNvGrpSpPr>
                            <a:grpSpLocks/>
                          </wpg:cNvGrpSpPr>
                          <wpg:grpSpPr bwMode="auto">
                            <a:xfrm>
                              <a:off x="3969" y="-73"/>
                              <a:ext cx="0" cy="449"/>
                              <a:chOff x="3969" y="-73"/>
                              <a:chExt cx="0" cy="449"/>
                            </a:xfrm>
                          </wpg:grpSpPr>
                          <wps:wsp>
                            <wps:cNvPr id="71" name="Freeform 55"/>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56"/>
                            <wpg:cNvGrpSpPr>
                              <a:grpSpLocks/>
                            </wpg:cNvGrpSpPr>
                            <wpg:grpSpPr bwMode="auto">
                              <a:xfrm>
                                <a:off x="8329" y="-76"/>
                                <a:ext cx="3123" cy="0"/>
                                <a:chOff x="8329" y="-76"/>
                                <a:chExt cx="3123" cy="0"/>
                              </a:xfrm>
                            </wpg:grpSpPr>
                            <wps:wsp>
                              <wps:cNvPr id="73" name="Freeform 57"/>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58"/>
                              <wpg:cNvGrpSpPr>
                                <a:grpSpLocks/>
                              </wpg:cNvGrpSpPr>
                              <wpg:grpSpPr bwMode="auto">
                                <a:xfrm>
                                  <a:off x="11449" y="-73"/>
                                  <a:ext cx="0" cy="449"/>
                                  <a:chOff x="11449" y="-73"/>
                                  <a:chExt cx="0" cy="449"/>
                                </a:xfrm>
                              </wpg:grpSpPr>
                              <wps:wsp>
                                <wps:cNvPr id="75" name="Freeform 59"/>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0"/>
                                <wpg:cNvGrpSpPr>
                                  <a:grpSpLocks/>
                                </wpg:cNvGrpSpPr>
                                <wpg:grpSpPr bwMode="auto">
                                  <a:xfrm>
                                    <a:off x="3966" y="378"/>
                                    <a:ext cx="4363" cy="0"/>
                                    <a:chOff x="3966" y="378"/>
                                    <a:chExt cx="4363" cy="0"/>
                                  </a:xfrm>
                                </wpg:grpSpPr>
                                <wps:wsp>
                                  <wps:cNvPr id="77" name="Freeform 61"/>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62"/>
                                  <wpg:cNvGrpSpPr>
                                    <a:grpSpLocks/>
                                  </wpg:cNvGrpSpPr>
                                  <wpg:grpSpPr bwMode="auto">
                                    <a:xfrm>
                                      <a:off x="8329" y="378"/>
                                      <a:ext cx="3123" cy="0"/>
                                      <a:chOff x="8329" y="378"/>
                                      <a:chExt cx="3123" cy="0"/>
                                    </a:xfrm>
                                  </wpg:grpSpPr>
                                  <wps:wsp>
                                    <wps:cNvPr id="79" name="Freeform 63"/>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FA66CF3" id="Group 51" o:spid="_x0000_s1026" style="position:absolute;margin-left:198.8pt;margin-top:8.25pt;width:374.55pt;height:22.95pt;z-index:-251616768;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">
                <v:group id="Group 52"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3"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" path="m,l4363,e" filled="f" strokeweight=".25pt">
                    <v:path arrowok="t" o:connecttype="custom" o:connectlocs="0,0;4363,0" o:connectangles="0,0"/>
                  </v:shape>
                  <v:group id="Group 54"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5"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" path="m,448l,e" filled="f" strokeweight=".25pt">
                      <v:path arrowok="t" o:connecttype="custom" o:connectlocs="0,375;0,-73" o:connectangles="0,0"/>
                    </v:shape>
                    <v:group id="Group 56"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7"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" path="m,l3123,e" filled="f" strokeweight=".25pt">
                        <v:path arrowok="t" o:connecttype="custom" o:connectlocs="0,0;3123,0" o:connectangles="0,0"/>
                      </v:shape>
                      <v:group id="Group 58"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9"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" path="m,448l,e" filled="f" strokeweight=".25pt">
                          <v:path arrowok="t" o:connecttype="custom" o:connectlocs="0,375;0,-73" o:connectangles="0,0"/>
                        </v:shape>
                        <v:group id="Group 60"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1"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" path="m,l4363,e" filled="f" strokeweight=".25pt">
                            <v:path arrowok="t" o:connecttype="custom" o:connectlocs="0,0;4363,0" o:connectangles="0,0"/>
                          </v:shape>
                          <v:group id="Group 62"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3"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" path="m,l3123,e" filled="f" strokeweight=".25pt">
                              <v:path arrowok="t" o:connecttype="custom" o:connectlocs="0,0;3123,0" o:connectangles="0,0"/>
                            </v:shape>
                          </v:group>
                        </v:group>
                      </v:group>
                    </v:group>
                  </v:group>
                </v:group>
                <w10:wrap anchorx="page"/>
              </v:group>
            </w:pict>
          </mc:Fallback>
        </mc:AlternateContent>
      </w:r>
    </w:p>
    <w:p w:rsidR="007D13CB" w:rsidRPr="0072206F" w:rsidRDefault="007D13CB" w:rsidP="00660AFB">
      <w:pPr>
        <w:tabs>
          <w:tab w:val="left" w:pos="1134"/>
        </w:tabs>
        <w:rPr>
          <w:rFonts w:ascii="Arial" w:hAnsi="Arial" w:cs="Arial"/>
          <w:sz w:val="22"/>
          <w:szCs w:val="22"/>
        </w:rPr>
      </w:pPr>
    </w:p>
    <w:p w:rsidR="007D13CB" w:rsidRPr="0072206F" w:rsidRDefault="007D13CB" w:rsidP="007D13CB">
      <w:pPr>
        <w:tabs>
          <w:tab w:val="left" w:pos="1134"/>
        </w:tabs>
        <w:rPr>
          <w:rFonts w:ascii="Arial" w:hAnsi="Arial" w:cs="Arial"/>
          <w:b/>
        </w:rPr>
      </w:pPr>
      <w:r w:rsidRPr="0072206F">
        <w:rPr>
          <w:rFonts w:ascii="Arial" w:hAnsi="Arial" w:cs="Arial"/>
          <w:b/>
        </w:rPr>
        <w:t>ABOUT YOU</w:t>
      </w:r>
    </w:p>
    <w:p w:rsidR="00CE0E58" w:rsidRPr="0072206F" w:rsidRDefault="00CE0E58" w:rsidP="00660AFB">
      <w:pPr>
        <w:tabs>
          <w:tab w:val="left" w:pos="1134"/>
        </w:tabs>
        <w:spacing w:before="5" w:line="240" w:lineRule="exact"/>
        <w:rPr>
          <w:sz w:val="24"/>
          <w:szCs w:val="24"/>
        </w:rPr>
      </w:pPr>
    </w:p>
    <w:p w:rsidR="0056787E" w:rsidRPr="0072206F" w:rsidRDefault="00523805"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simplePos x="0" y="0"/>
                <wp:positionH relativeFrom="page">
                  <wp:posOffset>5997575</wp:posOffset>
                </wp:positionH>
                <wp:positionV relativeFrom="paragraph">
                  <wp:posOffset>140335</wp:posOffset>
                </wp:positionV>
                <wp:extent cx="1268730" cy="198755"/>
                <wp:effectExtent l="0" t="0" r="26670" b="10795"/>
                <wp:wrapNone/>
                <wp:docPr id="6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6"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153E2"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">
                <v:shape id="Freeform 84"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simplePos x="0" y="0"/>
                <wp:positionH relativeFrom="page">
                  <wp:posOffset>4330065</wp:posOffset>
                </wp:positionH>
                <wp:positionV relativeFrom="paragraph">
                  <wp:posOffset>140335</wp:posOffset>
                </wp:positionV>
                <wp:extent cx="308610" cy="198755"/>
                <wp:effectExtent l="0" t="0" r="15240" b="10795"/>
                <wp:wrapNone/>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4"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AE57F"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">
                <v:shape id="Freeform 73"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simplePos x="0" y="0"/>
                <wp:positionH relativeFrom="page">
                  <wp:posOffset>3347720</wp:posOffset>
                </wp:positionH>
                <wp:positionV relativeFrom="paragraph">
                  <wp:posOffset>140335</wp:posOffset>
                </wp:positionV>
                <wp:extent cx="308610" cy="198755"/>
                <wp:effectExtent l="0" t="0" r="15240" b="10795"/>
                <wp:wrapNone/>
                <wp:docPr id="6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2"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9C355"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">
                <v:shape id="Freeform 6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simplePos x="0" y="0"/>
                <wp:positionH relativeFrom="page">
                  <wp:posOffset>2520315</wp:posOffset>
                </wp:positionH>
                <wp:positionV relativeFrom="paragraph">
                  <wp:posOffset>140335</wp:posOffset>
                </wp:positionV>
                <wp:extent cx="308610" cy="198755"/>
                <wp:effectExtent l="0" t="0" r="15240" b="10795"/>
                <wp:wrapNone/>
                <wp:docPr id="5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0"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CF73D"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NzIQ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">
                <v:shape id="Freeform 71"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simplePos x="0" y="0"/>
                <wp:positionH relativeFrom="page">
                  <wp:posOffset>1802130</wp:posOffset>
                </wp:positionH>
                <wp:positionV relativeFrom="paragraph">
                  <wp:posOffset>140335</wp:posOffset>
                </wp:positionV>
                <wp:extent cx="308610" cy="198755"/>
                <wp:effectExtent l="0" t="0" r="15240" b="10795"/>
                <wp:wrapNone/>
                <wp:docPr id="5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8"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0B86D"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DKG5ZT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simplePos x="0" y="0"/>
                <wp:positionH relativeFrom="page">
                  <wp:posOffset>941705</wp:posOffset>
                </wp:positionH>
                <wp:positionV relativeFrom="paragraph">
                  <wp:posOffset>140335</wp:posOffset>
                </wp:positionV>
                <wp:extent cx="308610" cy="198755"/>
                <wp:effectExtent l="0" t="0" r="15240" b="10795"/>
                <wp:wrapNone/>
                <wp:docPr id="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6"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33ED3"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">
                <v:shape id="Freeform 65"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p>
    <w:p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proofErr w:type="spellStart"/>
      <w:r w:rsidR="009D4690" w:rsidRPr="0072206F">
        <w:rPr>
          <w:rFonts w:ascii="Arial" w:hAnsi="Arial" w:cs="Arial"/>
        </w:rPr>
        <w:t>Mrs</w:t>
      </w:r>
      <w:proofErr w:type="spellEnd"/>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rsidR="0056787E" w:rsidRPr="0072206F" w:rsidRDefault="0056787E" w:rsidP="00660AFB">
      <w:pPr>
        <w:tabs>
          <w:tab w:val="left" w:pos="1134"/>
        </w:tabs>
        <w:spacing w:before="5" w:line="240" w:lineRule="exact"/>
        <w:rPr>
          <w:sz w:val="24"/>
          <w:szCs w:val="24"/>
        </w:rPr>
      </w:pPr>
    </w:p>
    <w:p w:rsidR="0056787E" w:rsidRPr="0072206F" w:rsidRDefault="0056787E" w:rsidP="00660AFB">
      <w:pPr>
        <w:tabs>
          <w:tab w:val="left" w:pos="1134"/>
        </w:tabs>
        <w:spacing w:before="5" w:line="240" w:lineRule="exact"/>
        <w:rPr>
          <w:sz w:val="24"/>
          <w:szCs w:val="24"/>
        </w:rPr>
      </w:pPr>
    </w:p>
    <w:p w:rsidR="00212F14" w:rsidRPr="0072206F" w:rsidRDefault="00212F14" w:rsidP="00660AFB">
      <w:pPr>
        <w:tabs>
          <w:tab w:val="left" w:pos="1134"/>
        </w:tabs>
        <w:rPr>
          <w:position w:val="14"/>
          <w:sz w:val="22"/>
          <w:szCs w:val="22"/>
        </w:rPr>
      </w:pPr>
    </w:p>
    <w:p w:rsidR="00212F14" w:rsidRPr="0072206F" w:rsidRDefault="00212F14" w:rsidP="00660AFB">
      <w:pPr>
        <w:tabs>
          <w:tab w:val="left" w:pos="1134"/>
        </w:tabs>
        <w:rPr>
          <w:rFonts w:ascii="Arial" w:hAnsi="Arial" w:cs="Arial"/>
        </w:rPr>
      </w:pPr>
      <w:r w:rsidRPr="0072206F">
        <w:rPr>
          <w:rFonts w:ascii="Arial" w:hAnsi="Arial" w:cs="Arial"/>
        </w:rPr>
        <w:t>Surname</w:t>
      </w:r>
    </w:p>
    <w:p w:rsidR="00212F14" w:rsidRPr="0072206F" w:rsidRDefault="008A4451" w:rsidP="00660AFB">
      <w:pPr>
        <w:tabs>
          <w:tab w:val="left" w:pos="1134"/>
        </w:tabs>
      </w:pPr>
      <w:r>
        <w:rPr>
          <w:noProof/>
          <w:lang w:val="en-GB" w:eastAsia="en-GB"/>
        </w:rPr>
        <mc:AlternateContent>
          <mc:Choice Requires="wpg">
            <w:drawing>
              <wp:anchor distT="0" distB="0" distL="114300" distR="114300" simplePos="0" relativeHeight="251634176" behindDoc="1" locked="0" layoutInCell="1" allowOverlap="1" wp14:anchorId="4FCD62BC" wp14:editId="1551AA67">
                <wp:simplePos x="0" y="0"/>
                <wp:positionH relativeFrom="page">
                  <wp:posOffset>2526665</wp:posOffset>
                </wp:positionH>
                <wp:positionV relativeFrom="paragraph">
                  <wp:posOffset>8255</wp:posOffset>
                </wp:positionV>
                <wp:extent cx="2774950" cy="291465"/>
                <wp:effectExtent l="0" t="0" r="25400" b="0"/>
                <wp:wrapNone/>
                <wp:docPr id="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7" name="Group 16"/>
                        <wpg:cNvGrpSpPr>
                          <a:grpSpLocks/>
                        </wpg:cNvGrpSpPr>
                        <wpg:grpSpPr bwMode="auto">
                          <a:xfrm>
                            <a:off x="3966" y="215"/>
                            <a:ext cx="4365" cy="0"/>
                            <a:chOff x="3966" y="215"/>
                            <a:chExt cx="4365" cy="0"/>
                          </a:xfrm>
                        </wpg:grpSpPr>
                        <wps:wsp>
                          <wps:cNvPr id="48"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8"/>
                          <wpg:cNvGrpSpPr>
                            <a:grpSpLocks/>
                          </wpg:cNvGrpSpPr>
                          <wpg:grpSpPr bwMode="auto">
                            <a:xfrm>
                              <a:off x="3969" y="218"/>
                              <a:ext cx="0" cy="449"/>
                              <a:chOff x="3969" y="218"/>
                              <a:chExt cx="0" cy="449"/>
                            </a:xfrm>
                          </wpg:grpSpPr>
                          <wps:wsp>
                            <wps:cNvPr id="50"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20"/>
                            <wpg:cNvGrpSpPr>
                              <a:grpSpLocks/>
                            </wpg:cNvGrpSpPr>
                            <wpg:grpSpPr bwMode="auto">
                              <a:xfrm>
                                <a:off x="8329" y="218"/>
                                <a:ext cx="0" cy="449"/>
                                <a:chOff x="8329" y="218"/>
                                <a:chExt cx="0" cy="449"/>
                              </a:xfrm>
                            </wpg:grpSpPr>
                            <wps:wsp>
                              <wps:cNvPr id="52"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22"/>
                              <wpg:cNvGrpSpPr>
                                <a:grpSpLocks/>
                              </wpg:cNvGrpSpPr>
                              <wpg:grpSpPr bwMode="auto">
                                <a:xfrm>
                                  <a:off x="3966" y="669"/>
                                  <a:ext cx="4365" cy="0"/>
                                  <a:chOff x="3966" y="669"/>
                                  <a:chExt cx="4365" cy="0"/>
                                </a:xfrm>
                              </wpg:grpSpPr>
                              <wps:wsp>
                                <wps:cNvPr id="54"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8157FD9" id="Group 15" o:spid="_x0000_s1026" style="position:absolute;margin-left:198.95pt;margin-top:.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">
                <v:group id="Group 16" o:spid="_x0000_s1027" style="position:absolute;left:3966;top:215;width:4365;height:0" coordorigin="3966,215"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 o:spid="_x0000_s1028" style="position:absolute;left:3966;top:215;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" path="m,l4365,e" filled="f" strokeweight=".25pt">
                    <v:path arrowok="t" o:connecttype="custom" o:connectlocs="0,0;4365,0" o:connectangles="0,0"/>
                  </v:shape>
                  <v:group id="Group 18" o:spid="_x0000_s1029" style="position:absolute;left:3969;top:218;width:0;height:449" coordorigin="396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30" style="position:absolute;left:396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" path="m,448l,e" filled="f" strokeweight=".25pt">
                      <v:path arrowok="t" o:connecttype="custom" o:connectlocs="0,666;0,218" o:connectangles="0,0"/>
                    </v:shape>
                    <v:group id="Group 20" o:spid="_x0000_s1031" style="position:absolute;left:8329;top:218;width:0;height:449" coordorigin="832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 o:spid="_x0000_s1032" style="position:absolute;left:832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" path="m,448l,e" filled="f" strokeweight=".25pt">
                        <v:path arrowok="t" o:connecttype="custom" o:connectlocs="0,666;0,218" o:connectangles="0,0"/>
                      </v:shape>
                      <v:group id="Group 22" o:spid="_x0000_s1033" style="position:absolute;left:3966;top:669;width:4365;height:0" coordorigin="3966,669"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 o:spid="_x0000_s1034" style="position:absolute;left:3966;top:669;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p>
    <w:p w:rsidR="00212F14" w:rsidRPr="0072206F" w:rsidRDefault="00212F14" w:rsidP="00660AFB">
      <w:pPr>
        <w:tabs>
          <w:tab w:val="left" w:pos="1134"/>
        </w:tabs>
        <w:rPr>
          <w:rFonts w:ascii="Arial" w:hAnsi="Arial" w:cs="Arial"/>
        </w:rPr>
      </w:pPr>
      <w:r w:rsidRPr="0072206F">
        <w:rPr>
          <w:rFonts w:ascii="Arial" w:hAnsi="Arial" w:cs="Arial"/>
        </w:rPr>
        <w:t>Other names</w:t>
      </w:r>
    </w:p>
    <w:p w:rsidR="00212F14" w:rsidRPr="0072206F" w:rsidRDefault="008A4451" w:rsidP="00660AFB">
      <w:pPr>
        <w:tabs>
          <w:tab w:val="left" w:pos="1134"/>
        </w:tabs>
      </w:pPr>
      <w:r>
        <w:rPr>
          <w:noProof/>
          <w:lang w:val="en-GB" w:eastAsia="en-GB"/>
        </w:rPr>
        <mc:AlternateContent>
          <mc:Choice Requires="wpg">
            <w:drawing>
              <wp:anchor distT="0" distB="0" distL="114300" distR="114300" simplePos="0" relativeHeight="251635200" behindDoc="1" locked="0" layoutInCell="1" allowOverlap="1" wp14:anchorId="7902FEAA" wp14:editId="02F0CA61">
                <wp:simplePos x="0" y="0"/>
                <wp:positionH relativeFrom="page">
                  <wp:posOffset>2501900</wp:posOffset>
                </wp:positionH>
                <wp:positionV relativeFrom="paragraph">
                  <wp:posOffset>64135</wp:posOffset>
                </wp:positionV>
                <wp:extent cx="2774950" cy="291465"/>
                <wp:effectExtent l="0" t="0" r="25400" b="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8" name="Group 25"/>
                        <wpg:cNvGrpSpPr>
                          <a:grpSpLocks/>
                        </wpg:cNvGrpSpPr>
                        <wpg:grpSpPr bwMode="auto">
                          <a:xfrm>
                            <a:off x="3966" y="764"/>
                            <a:ext cx="4365" cy="0"/>
                            <a:chOff x="3966" y="764"/>
                            <a:chExt cx="4365" cy="0"/>
                          </a:xfrm>
                        </wpg:grpSpPr>
                        <wps:wsp>
                          <wps:cNvPr id="39"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7"/>
                          <wpg:cNvGrpSpPr>
                            <a:grpSpLocks/>
                          </wpg:cNvGrpSpPr>
                          <wpg:grpSpPr bwMode="auto">
                            <a:xfrm>
                              <a:off x="3969" y="766"/>
                              <a:ext cx="0" cy="449"/>
                              <a:chOff x="3969" y="766"/>
                              <a:chExt cx="0" cy="449"/>
                            </a:xfrm>
                          </wpg:grpSpPr>
                          <wps:wsp>
                            <wps:cNvPr id="41"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29"/>
                            <wpg:cNvGrpSpPr>
                              <a:grpSpLocks/>
                            </wpg:cNvGrpSpPr>
                            <wpg:grpSpPr bwMode="auto">
                              <a:xfrm>
                                <a:off x="8329" y="766"/>
                                <a:ext cx="0" cy="449"/>
                                <a:chOff x="8329" y="766"/>
                                <a:chExt cx="0" cy="449"/>
                              </a:xfrm>
                            </wpg:grpSpPr>
                            <wps:wsp>
                              <wps:cNvPr id="43"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31"/>
                              <wpg:cNvGrpSpPr>
                                <a:grpSpLocks/>
                              </wpg:cNvGrpSpPr>
                              <wpg:grpSpPr bwMode="auto">
                                <a:xfrm>
                                  <a:off x="3966" y="1217"/>
                                  <a:ext cx="4365" cy="0"/>
                                  <a:chOff x="3966" y="1217"/>
                                  <a:chExt cx="4365" cy="0"/>
                                </a:xfrm>
                              </wpg:grpSpPr>
                              <wps:wsp>
                                <wps:cNvPr id="45"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597E816" id="Group 24" o:spid="_x0000_s1026" style="position:absolute;margin-left:197pt;margin-top:5.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">
                <v:group id="Group 25" o:spid="_x0000_s1027" style="position:absolute;left:3966;top:764;width:4365;height:0" coordorigin="3966,76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28" style="position:absolute;left:3966;top:76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" path="m,l4365,e" filled="f" strokeweight=".25pt">
                    <v:path arrowok="t" o:connecttype="custom" o:connectlocs="0,0;4365,0" o:connectangles="0,0"/>
                  </v:shape>
                  <v:group id="Group 27" o:spid="_x0000_s1029" style="position:absolute;left:3969;top:766;width:0;height:449" coordorigin="396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8" o:spid="_x0000_s1030" style="position:absolute;left:396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" path="m,449l,e" filled="f" strokeweight=".25pt">
                      <v:path arrowok="t" o:connecttype="custom" o:connectlocs="0,1215;0,766" o:connectangles="0,0"/>
                    </v:shape>
                    <v:group id="Group 29" o:spid="_x0000_s1031" style="position:absolute;left:8329;top:766;width:0;height:449" coordorigin="832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0" o:spid="_x0000_s1032" style="position:absolute;left:832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" path="m,449l,e" filled="f" strokeweight=".25pt">
                        <v:path arrowok="t" o:connecttype="custom" o:connectlocs="0,1215;0,766" o:connectangles="0,0"/>
                      </v:shape>
                      <v:group id="Group 31" o:spid="_x0000_s1033" style="position:absolute;left:3966;top:1217;width:4365;height:0" coordorigin="3966,1217"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2" o:spid="_x0000_s1034" style="position:absolute;left:3966;top:1217;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p>
    <w:p w:rsidR="007E4E00" w:rsidRPr="0072206F" w:rsidRDefault="007E4E00" w:rsidP="00660AFB">
      <w:pPr>
        <w:tabs>
          <w:tab w:val="left" w:pos="1134"/>
        </w:tabs>
        <w:rPr>
          <w:rFonts w:ascii="Arial" w:hAnsi="Arial" w:cs="Arial"/>
        </w:rPr>
      </w:pPr>
    </w:p>
    <w:p w:rsidR="00212F14" w:rsidRPr="0072206F" w:rsidRDefault="008A4451"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36224" behindDoc="1" locked="0" layoutInCell="1" allowOverlap="1" wp14:anchorId="6A90A00F" wp14:editId="495961D4">
                <wp:simplePos x="0" y="0"/>
                <wp:positionH relativeFrom="page">
                  <wp:posOffset>2526665</wp:posOffset>
                </wp:positionH>
                <wp:positionV relativeFrom="paragraph">
                  <wp:posOffset>130175</wp:posOffset>
                </wp:positionV>
                <wp:extent cx="2774950" cy="291465"/>
                <wp:effectExtent l="0" t="0" r="25400" b="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9" name="Group 34"/>
                        <wpg:cNvGrpSpPr>
                          <a:grpSpLocks/>
                        </wpg:cNvGrpSpPr>
                        <wpg:grpSpPr bwMode="auto">
                          <a:xfrm>
                            <a:off x="3966" y="1312"/>
                            <a:ext cx="4365" cy="0"/>
                            <a:chOff x="3966" y="1312"/>
                            <a:chExt cx="4365" cy="0"/>
                          </a:xfrm>
                        </wpg:grpSpPr>
                        <wps:wsp>
                          <wps:cNvPr id="30"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36"/>
                          <wpg:cNvGrpSpPr>
                            <a:grpSpLocks/>
                          </wpg:cNvGrpSpPr>
                          <wpg:grpSpPr bwMode="auto">
                            <a:xfrm>
                              <a:off x="3969" y="1315"/>
                              <a:ext cx="0" cy="449"/>
                              <a:chOff x="3969" y="1315"/>
                              <a:chExt cx="0" cy="449"/>
                            </a:xfrm>
                          </wpg:grpSpPr>
                          <wps:wsp>
                            <wps:cNvPr id="32"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38"/>
                            <wpg:cNvGrpSpPr>
                              <a:grpSpLocks/>
                            </wpg:cNvGrpSpPr>
                            <wpg:grpSpPr bwMode="auto">
                              <a:xfrm>
                                <a:off x="8329" y="1315"/>
                                <a:ext cx="0" cy="449"/>
                                <a:chOff x="8329" y="1315"/>
                                <a:chExt cx="0" cy="449"/>
                              </a:xfrm>
                            </wpg:grpSpPr>
                            <wps:wsp>
                              <wps:cNvPr id="34"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40"/>
                              <wpg:cNvGrpSpPr>
                                <a:grpSpLocks/>
                              </wpg:cNvGrpSpPr>
                              <wpg:grpSpPr bwMode="auto">
                                <a:xfrm>
                                  <a:off x="3966" y="1766"/>
                                  <a:ext cx="4365" cy="0"/>
                                  <a:chOff x="3966" y="1766"/>
                                  <a:chExt cx="4365" cy="0"/>
                                </a:xfrm>
                              </wpg:grpSpPr>
                              <wps:wsp>
                                <wps:cNvPr id="36"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8876637" id="Group 33" o:spid="_x0000_s1026" style="position:absolute;margin-left:198.95pt;margin-top:10.2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">
                <v:group id="Group 34" o:spid="_x0000_s1027" style="position:absolute;left:3966;top:1312;width:4365;height:0" coordorigin="3966,1312"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28" style="position:absolute;left:3966;top:1312;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" path="m,l4365,e" filled="f" strokeweight=".25pt">
                    <v:path arrowok="t" o:connecttype="custom" o:connectlocs="0,0;4365,0" o:connectangles="0,0"/>
                  </v:shape>
                  <v:group id="Group 36" o:spid="_x0000_s1029" style="position:absolute;left:3969;top:1315;width:0;height:449" coordorigin="396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30" style="position:absolute;left:396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" path="m,448l,e" filled="f" strokeweight=".25pt">
                      <v:path arrowok="t" o:connecttype="custom" o:connectlocs="0,1763;0,1315" o:connectangles="0,0"/>
                    </v:shape>
                    <v:group id="Group 38" o:spid="_x0000_s1031" style="position:absolute;left:8329;top:1315;width:0;height:449" coordorigin="832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32" style="position:absolute;left:832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" path="m,448l,e" filled="f" strokeweight=".25pt">
                        <v:path arrowok="t" o:connecttype="custom" o:connectlocs="0,1763;0,1315" o:connectangles="0,0"/>
                      </v:shape>
                      <v:group id="Group 40" o:spid="_x0000_s1033" style="position:absolute;left:3966;top:1766;width:4365;height:0" coordorigin="3966,1766"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34" style="position:absolute;left:3966;top:1766;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Telephone number</w:t>
      </w:r>
    </w:p>
    <w:p w:rsidR="00212F14" w:rsidRPr="0072206F" w:rsidRDefault="00212F14" w:rsidP="00660AFB">
      <w:pPr>
        <w:tabs>
          <w:tab w:val="left" w:pos="1134"/>
        </w:tabs>
        <w:rPr>
          <w:rFonts w:ascii="Arial" w:hAnsi="Arial" w:cs="Arial"/>
        </w:rPr>
      </w:pPr>
    </w:p>
    <w:p w:rsidR="00212F14" w:rsidRPr="0072206F" w:rsidRDefault="00212F14" w:rsidP="00660AFB">
      <w:pPr>
        <w:tabs>
          <w:tab w:val="left" w:pos="1134"/>
        </w:tabs>
        <w:rPr>
          <w:rFonts w:ascii="Arial" w:hAnsi="Arial" w:cs="Arial"/>
        </w:rPr>
      </w:pPr>
      <w:r w:rsidRPr="0072206F">
        <w:rPr>
          <w:rFonts w:ascii="Arial" w:hAnsi="Arial" w:cs="Arial"/>
        </w:rPr>
        <w:t>Email address</w:t>
      </w:r>
    </w:p>
    <w:p w:rsidR="00212F14" w:rsidRPr="0072206F" w:rsidRDefault="008A4451"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37248" behindDoc="1" locked="0" layoutInCell="1" allowOverlap="1" wp14:anchorId="0AD70000" wp14:editId="7527BDF6">
                <wp:simplePos x="0" y="0"/>
                <wp:positionH relativeFrom="page">
                  <wp:posOffset>2526665</wp:posOffset>
                </wp:positionH>
                <wp:positionV relativeFrom="paragraph">
                  <wp:posOffset>49530</wp:posOffset>
                </wp:positionV>
                <wp:extent cx="2774950" cy="291465"/>
                <wp:effectExtent l="0" t="0" r="25400" b="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20" name="Group 43"/>
                        <wpg:cNvGrpSpPr>
                          <a:grpSpLocks/>
                        </wpg:cNvGrpSpPr>
                        <wpg:grpSpPr bwMode="auto">
                          <a:xfrm>
                            <a:off x="3966" y="1861"/>
                            <a:ext cx="4365" cy="0"/>
                            <a:chOff x="3966" y="1861"/>
                            <a:chExt cx="4365" cy="0"/>
                          </a:xfrm>
                        </wpg:grpSpPr>
                        <wps:wsp>
                          <wps:cNvPr id="21"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45"/>
                          <wpg:cNvGrpSpPr>
                            <a:grpSpLocks/>
                          </wpg:cNvGrpSpPr>
                          <wpg:grpSpPr bwMode="auto">
                            <a:xfrm>
                              <a:off x="3969" y="1863"/>
                              <a:ext cx="0" cy="449"/>
                              <a:chOff x="3969" y="1863"/>
                              <a:chExt cx="0" cy="449"/>
                            </a:xfrm>
                          </wpg:grpSpPr>
                          <wps:wsp>
                            <wps:cNvPr id="23"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47"/>
                            <wpg:cNvGrpSpPr>
                              <a:grpSpLocks/>
                            </wpg:cNvGrpSpPr>
                            <wpg:grpSpPr bwMode="auto">
                              <a:xfrm>
                                <a:off x="8329" y="1863"/>
                                <a:ext cx="0" cy="449"/>
                                <a:chOff x="8329" y="1863"/>
                                <a:chExt cx="0" cy="449"/>
                              </a:xfrm>
                            </wpg:grpSpPr>
                            <wps:wsp>
                              <wps:cNvPr id="25"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49"/>
                              <wpg:cNvGrpSpPr>
                                <a:grpSpLocks/>
                              </wpg:cNvGrpSpPr>
                              <wpg:grpSpPr bwMode="auto">
                                <a:xfrm>
                                  <a:off x="3966" y="2314"/>
                                  <a:ext cx="4365" cy="0"/>
                                  <a:chOff x="3966" y="2314"/>
                                  <a:chExt cx="4365" cy="0"/>
                                </a:xfrm>
                              </wpg:grpSpPr>
                              <wps:wsp>
                                <wps:cNvPr id="27"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D54C40B" id="Group 42" o:spid="_x0000_s1026" style="position:absolute;margin-left:198.95pt;margin-top:3.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">
                <v:group id="Group 43"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4"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" path="m,l4365,e" filled="f" strokeweight=".25pt">
                    <v:path arrowok="t" o:connecttype="custom" o:connectlocs="0,0;4365,0" o:connectangles="0,0"/>
                  </v:shape>
                  <v:group id="Group 45"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6"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" path="m,449l,e" filled="f" strokeweight=".25pt">
                      <v:path arrowok="t" o:connecttype="custom" o:connectlocs="0,2312;0,1863" o:connectangles="0,0"/>
                    </v:shape>
                    <v:group id="Group 47"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8"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" path="m,449l,e" filled="f" strokeweight=".25pt">
                        <v:path arrowok="t" o:connecttype="custom" o:connectlocs="0,2312;0,1863" o:connectangles="0,0"/>
                      </v:shape>
                      <v:group id="Group 49"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0"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" path="m,l4365,e" filled="f" strokeweight=".25pt">
                          <v:path arrowok="t" o:connecttype="custom" o:connectlocs="0,0;4365,0" o:connectangles="0,0"/>
                        </v:shape>
                      </v:group>
                    </v:group>
                  </v:group>
                </v:group>
                <w10:wrap anchorx="page"/>
              </v:group>
            </w:pict>
          </mc:Fallback>
        </mc:AlternateContent>
      </w:r>
    </w:p>
    <w:p w:rsidR="00212F14" w:rsidRPr="0072206F" w:rsidRDefault="00212F14" w:rsidP="00660AFB">
      <w:pPr>
        <w:tabs>
          <w:tab w:val="left" w:pos="1134"/>
        </w:tabs>
        <w:rPr>
          <w:rFonts w:ascii="Arial" w:hAnsi="Arial" w:cs="Arial"/>
        </w:rPr>
      </w:pPr>
    </w:p>
    <w:p w:rsidR="007E4E00" w:rsidRPr="0072206F" w:rsidRDefault="00212F14" w:rsidP="00660AFB">
      <w:pPr>
        <w:tabs>
          <w:tab w:val="left" w:pos="1134"/>
        </w:tabs>
        <w:rPr>
          <w:rFonts w:ascii="Arial" w:hAnsi="Arial" w:cs="Arial"/>
        </w:rPr>
      </w:pPr>
      <w:r w:rsidRPr="0072206F">
        <w:rPr>
          <w:rFonts w:ascii="Arial" w:hAnsi="Arial" w:cs="Arial"/>
        </w:rPr>
        <w:lastRenderedPageBreak/>
        <w:t xml:space="preserve">Driving licenses held </w:t>
      </w:r>
    </w:p>
    <w:p w:rsidR="00212F14" w:rsidRPr="0072206F" w:rsidRDefault="008A4451"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1CE42AFE" wp14:editId="7852012D">
                <wp:simplePos x="0" y="0"/>
                <wp:positionH relativeFrom="page">
                  <wp:posOffset>2489200</wp:posOffset>
                </wp:positionH>
                <wp:positionV relativeFrom="paragraph">
                  <wp:posOffset>121920</wp:posOffset>
                </wp:positionV>
                <wp:extent cx="2774950" cy="291465"/>
                <wp:effectExtent l="0" t="0" r="25400" b="0"/>
                <wp:wrapNone/>
                <wp:docPr id="1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1" name="Group 75"/>
                        <wpg:cNvGrpSpPr>
                          <a:grpSpLocks/>
                        </wpg:cNvGrpSpPr>
                        <wpg:grpSpPr bwMode="auto">
                          <a:xfrm>
                            <a:off x="3966" y="1861"/>
                            <a:ext cx="4365" cy="0"/>
                            <a:chOff x="3966" y="1861"/>
                            <a:chExt cx="4365" cy="0"/>
                          </a:xfrm>
                        </wpg:grpSpPr>
                        <wps:wsp>
                          <wps:cNvPr id="12"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7"/>
                          <wpg:cNvGrpSpPr>
                            <a:grpSpLocks/>
                          </wpg:cNvGrpSpPr>
                          <wpg:grpSpPr bwMode="auto">
                            <a:xfrm>
                              <a:off x="3969" y="1863"/>
                              <a:ext cx="0" cy="449"/>
                              <a:chOff x="3969" y="1863"/>
                              <a:chExt cx="0" cy="449"/>
                            </a:xfrm>
                          </wpg:grpSpPr>
                          <wps:wsp>
                            <wps:cNvPr id="14"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79"/>
                            <wpg:cNvGrpSpPr>
                              <a:grpSpLocks/>
                            </wpg:cNvGrpSpPr>
                            <wpg:grpSpPr bwMode="auto">
                              <a:xfrm>
                                <a:off x="8329" y="1863"/>
                                <a:ext cx="0" cy="449"/>
                                <a:chOff x="8329" y="1863"/>
                                <a:chExt cx="0" cy="449"/>
                              </a:xfrm>
                            </wpg:grpSpPr>
                            <wps:wsp>
                              <wps:cNvPr id="16"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81"/>
                              <wpg:cNvGrpSpPr>
                                <a:grpSpLocks/>
                              </wpg:cNvGrpSpPr>
                              <wpg:grpSpPr bwMode="auto">
                                <a:xfrm>
                                  <a:off x="3966" y="2314"/>
                                  <a:ext cx="4365" cy="0"/>
                                  <a:chOff x="3966" y="2314"/>
                                  <a:chExt cx="4365" cy="0"/>
                                </a:xfrm>
                              </wpg:grpSpPr>
                              <wps:wsp>
                                <wps:cNvPr id="18"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A3AA2B7" id="Group 74" o:spid="_x0000_s1026" style="position:absolute;margin-left:196pt;margin-top:9.6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">
                <v:group id="Group 75"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" path="m,l4365,e" filled="f" strokeweight=".25pt">
                    <v:path arrowok="t" o:connecttype="custom" o:connectlocs="0,0;4365,0" o:connectangles="0,0"/>
                  </v:shape>
                  <v:group id="Group 77"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8"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" path="m,449l,e" filled="f" strokeweight=".25pt">
                      <v:path arrowok="t" o:connecttype="custom" o:connectlocs="0,2312;0,1863" o:connectangles="0,0"/>
                    </v:shape>
                    <v:group id="Group 79"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0"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" path="m,449l,e" filled="f" strokeweight=".25pt">
                        <v:path arrowok="t" o:connecttype="custom" o:connectlocs="0,2312;0,1863" o:connectangles="0,0"/>
                      </v:shape>
                      <v:group id="Group 81"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2"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(Where relevant to position applied for)</w:t>
      </w:r>
    </w:p>
    <w:p w:rsidR="00212F14" w:rsidRPr="0072206F" w:rsidRDefault="00212F14" w:rsidP="00660AFB">
      <w:pPr>
        <w:tabs>
          <w:tab w:val="left" w:pos="1134"/>
        </w:tabs>
      </w:pPr>
    </w:p>
    <w:p w:rsidR="00212F14" w:rsidRPr="0072206F" w:rsidRDefault="00212F14" w:rsidP="00660AFB">
      <w:pPr>
        <w:tabs>
          <w:tab w:val="left" w:pos="1134"/>
        </w:tabs>
      </w:pPr>
    </w:p>
    <w:p w:rsidR="00212F14" w:rsidRPr="0072206F" w:rsidRDefault="00212F14" w:rsidP="00660AFB">
      <w:pPr>
        <w:tabs>
          <w:tab w:val="left" w:pos="1134"/>
        </w:tabs>
        <w:rPr>
          <w:rFonts w:ascii="Arial" w:hAnsi="Arial" w:cs="Arial"/>
          <w:b/>
        </w:rPr>
      </w:pPr>
      <w:r w:rsidRPr="0072206F">
        <w:rPr>
          <w:rFonts w:ascii="Arial" w:hAnsi="Arial" w:cs="Arial"/>
          <w:b/>
        </w:rPr>
        <w:t>WORK HISTORY</w:t>
      </w:r>
    </w:p>
    <w:p w:rsidR="00212F14" w:rsidRPr="0072206F" w:rsidRDefault="00212F14" w:rsidP="00660AFB">
      <w:pPr>
        <w:tabs>
          <w:tab w:val="left" w:pos="1134"/>
        </w:tabs>
      </w:pPr>
    </w:p>
    <w:p w:rsidR="007E4E00" w:rsidRPr="0072206F" w:rsidRDefault="007E4E00" w:rsidP="00660AFB">
      <w:pPr>
        <w:tabs>
          <w:tab w:val="left" w:pos="1134"/>
        </w:tabs>
      </w:pPr>
    </w:p>
    <w:tbl>
      <w:tblPr>
        <w:tblStyle w:val="TableGrid"/>
        <w:tblW w:w="0" w:type="auto"/>
        <w:tblInd w:w="108" w:type="dxa"/>
        <w:tblLook w:val="04A0" w:firstRow="1" w:lastRow="0" w:firstColumn="1" w:lastColumn="0" w:noHBand="0" w:noVBand="1"/>
      </w:tblPr>
      <w:tblGrid>
        <w:gridCol w:w="10741"/>
      </w:tblGrid>
      <w:tr w:rsidR="00212F14" w:rsidRPr="0072206F" w:rsidTr="0072206F">
        <w:tc>
          <w:tcPr>
            <w:tcW w:w="10967" w:type="dxa"/>
            <w:shd w:val="clear" w:color="auto" w:fill="auto"/>
          </w:tcPr>
          <w:p w:rsidR="007D13CB" w:rsidRPr="0072206F" w:rsidRDefault="007D13CB" w:rsidP="00660AFB">
            <w:pPr>
              <w:tabs>
                <w:tab w:val="left" w:pos="1134"/>
              </w:tabs>
              <w:rPr>
                <w:b/>
              </w:rPr>
            </w:pPr>
          </w:p>
          <w:p w:rsidR="0035433F" w:rsidRPr="0072206F" w:rsidRDefault="0035433F" w:rsidP="0035433F">
            <w:pPr>
              <w:tabs>
                <w:tab w:val="left" w:pos="1134"/>
              </w:tabs>
              <w:rPr>
                <w:rFonts w:ascii="Arial" w:hAnsi="Arial" w:cs="Arial"/>
                <w:b/>
              </w:rPr>
            </w:pPr>
            <w:r w:rsidRPr="0072206F">
              <w:rPr>
                <w:rFonts w:ascii="Arial" w:hAnsi="Arial" w:cs="Arial"/>
                <w:b/>
              </w:rPr>
              <w:t>CURRENT/LAST EMPLOYER</w:t>
            </w:r>
          </w:p>
          <w:p w:rsidR="0035433F" w:rsidRPr="0072206F" w:rsidRDefault="0035433F" w:rsidP="0035433F">
            <w:pPr>
              <w:tabs>
                <w:tab w:val="left" w:pos="1134"/>
              </w:tabs>
              <w:rPr>
                <w:b/>
              </w:rPr>
            </w:pPr>
          </w:p>
          <w:p w:rsidR="0035433F" w:rsidRPr="0072206F" w:rsidRDefault="0035433F" w:rsidP="0035433F">
            <w:pPr>
              <w:tabs>
                <w:tab w:val="left" w:pos="1134"/>
              </w:tabs>
              <w:rPr>
                <w:rFonts w:ascii="Arial" w:hAnsi="Arial" w:cs="Arial"/>
              </w:rPr>
            </w:pPr>
            <w:r w:rsidRPr="0072206F">
              <w:rPr>
                <w:rFonts w:ascii="Arial" w:hAnsi="Arial" w:cs="Arial"/>
              </w:rPr>
              <w:t xml:space="preserve">Employer </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Position held</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rsidR="0035433F" w:rsidRPr="0072206F" w:rsidRDefault="0035433F" w:rsidP="0035433F">
            <w:pPr>
              <w:tabs>
                <w:tab w:val="left" w:pos="1134"/>
              </w:tabs>
              <w:rPr>
                <w:rFonts w:ascii="Arial" w:hAnsi="Arial" w:cs="Arial"/>
              </w:rPr>
            </w:pPr>
          </w:p>
          <w:p w:rsidR="0035433F" w:rsidRPr="0072206F" w:rsidRDefault="0035433F" w:rsidP="0035433F">
            <w:pPr>
              <w:tabs>
                <w:tab w:val="left" w:pos="1134"/>
              </w:tabs>
              <w:rPr>
                <w:rFonts w:ascii="Arial" w:hAnsi="Arial" w:cs="Arial"/>
              </w:rPr>
            </w:pPr>
            <w:r w:rsidRPr="0072206F">
              <w:rPr>
                <w:rFonts w:ascii="Arial" w:hAnsi="Arial" w:cs="Arial"/>
              </w:rPr>
              <w:t>Notice period, if applicable</w:t>
            </w:r>
          </w:p>
          <w:p w:rsidR="0072206F" w:rsidRPr="0072206F" w:rsidRDefault="0072206F" w:rsidP="0072206F">
            <w:pPr>
              <w:tabs>
                <w:tab w:val="left" w:pos="1134"/>
              </w:tabs>
              <w:rPr>
                <w:b/>
              </w:rPr>
            </w:pPr>
          </w:p>
        </w:tc>
      </w:tr>
      <w:tr w:rsidR="00212F14" w:rsidRPr="0072206F" w:rsidTr="00640DA6">
        <w:trPr>
          <w:trHeight w:val="1951"/>
        </w:trPr>
        <w:tc>
          <w:tcPr>
            <w:tcW w:w="10967" w:type="dxa"/>
            <w:shd w:val="clear" w:color="auto" w:fill="auto"/>
          </w:tcPr>
          <w:p w:rsidR="00171494" w:rsidRPr="0072206F" w:rsidRDefault="00171494" w:rsidP="00660AFB">
            <w:pPr>
              <w:tabs>
                <w:tab w:val="left" w:pos="1134"/>
              </w:tabs>
              <w:rPr>
                <w:rFonts w:ascii="Arial" w:hAnsi="Arial" w:cs="Arial"/>
                <w:b/>
              </w:rPr>
            </w:pPr>
          </w:p>
          <w:p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rsidR="00171494" w:rsidRPr="0072206F" w:rsidRDefault="00171494" w:rsidP="00660AFB">
            <w:pPr>
              <w:tabs>
                <w:tab w:val="left" w:pos="1134"/>
              </w:tabs>
              <w:rPr>
                <w:rFonts w:ascii="Arial" w:hAnsi="Arial" w:cs="Arial"/>
                <w:b/>
              </w:rPr>
            </w:pPr>
          </w:p>
          <w:p w:rsidR="00171494" w:rsidRPr="0072206F" w:rsidRDefault="00171494" w:rsidP="00660AFB">
            <w:pPr>
              <w:tabs>
                <w:tab w:val="left" w:pos="1134"/>
              </w:tabs>
              <w:rPr>
                <w:rFonts w:ascii="Arial" w:hAnsi="Arial" w:cs="Arial"/>
              </w:rPr>
            </w:pPr>
            <w:r w:rsidRPr="0072206F">
              <w:rPr>
                <w:rFonts w:ascii="Arial" w:hAnsi="Arial" w:cs="Arial"/>
              </w:rPr>
              <w:t xml:space="preserve">Employer </w:t>
            </w:r>
          </w:p>
          <w:p w:rsidR="00171494" w:rsidRPr="0072206F" w:rsidRDefault="00171494" w:rsidP="00660AFB">
            <w:pPr>
              <w:tabs>
                <w:tab w:val="left" w:pos="1134"/>
              </w:tabs>
              <w:rPr>
                <w:rFonts w:ascii="Arial" w:hAnsi="Arial" w:cs="Arial"/>
              </w:rPr>
            </w:pPr>
          </w:p>
          <w:p w:rsidR="00171494" w:rsidRPr="0072206F" w:rsidRDefault="00171494" w:rsidP="00660AFB">
            <w:pPr>
              <w:tabs>
                <w:tab w:val="left" w:pos="1134"/>
              </w:tabs>
              <w:rPr>
                <w:rFonts w:ascii="Arial" w:hAnsi="Arial" w:cs="Arial"/>
              </w:rPr>
            </w:pPr>
            <w:r w:rsidRPr="0072206F">
              <w:rPr>
                <w:rFonts w:ascii="Arial" w:hAnsi="Arial" w:cs="Arial"/>
              </w:rPr>
              <w:t>Position held</w:t>
            </w:r>
          </w:p>
          <w:p w:rsidR="00171494" w:rsidRPr="0072206F" w:rsidRDefault="00171494" w:rsidP="00660AFB">
            <w:pPr>
              <w:tabs>
                <w:tab w:val="left" w:pos="1134"/>
              </w:tabs>
              <w:rPr>
                <w:rFonts w:ascii="Arial" w:hAnsi="Arial" w:cs="Arial"/>
              </w:rPr>
            </w:pPr>
          </w:p>
          <w:p w:rsidR="008A4451" w:rsidRDefault="007F7A72" w:rsidP="008A4451">
            <w:pPr>
              <w:tabs>
                <w:tab w:val="left" w:pos="1134"/>
              </w:tabs>
              <w:rPr>
                <w:rFonts w:ascii="Arial" w:hAnsi="Arial" w:cs="Arial"/>
              </w:rPr>
            </w:pPr>
            <w:r>
              <w:rPr>
                <w:rFonts w:ascii="Arial" w:hAnsi="Arial" w:cs="Arial"/>
              </w:rPr>
              <w:t>Reason for leaving</w:t>
            </w:r>
            <w:r w:rsidR="00171494" w:rsidRPr="0072206F">
              <w:rPr>
                <w:rFonts w:ascii="Arial" w:hAnsi="Arial" w:cs="Arial"/>
              </w:rPr>
              <w:t xml:space="preserve"> </w:t>
            </w:r>
          </w:p>
          <w:p w:rsidR="008A4451" w:rsidRPr="008A4451" w:rsidRDefault="008A4451" w:rsidP="008A4451">
            <w:pPr>
              <w:tabs>
                <w:tab w:val="left" w:pos="1134"/>
              </w:tabs>
              <w:rPr>
                <w:rFonts w:ascii="Arial" w:hAnsi="Arial" w:cs="Arial"/>
              </w:rPr>
            </w:pPr>
          </w:p>
        </w:tc>
      </w:tr>
    </w:tbl>
    <w:p w:rsidR="00EA1D27" w:rsidRPr="0072206F" w:rsidRDefault="008A4451" w:rsidP="00660AFB">
      <w:pPr>
        <w:tabs>
          <w:tab w:val="left" w:pos="1134"/>
        </w:tabs>
        <w:rPr>
          <w:rFonts w:ascii="Arial" w:hAnsi="Arial" w:cs="Arial"/>
          <w:b/>
        </w:rPr>
      </w:pPr>
      <w:r>
        <w:rPr>
          <w:rFonts w:ascii="Arial" w:hAnsi="Arial" w:cs="Arial"/>
          <w:b/>
          <w:noProof/>
          <w:lang w:val="en-GB" w:eastAsia="en-GB"/>
        </w:rPr>
        <mc:AlternateContent>
          <mc:Choice Requires="wps">
            <w:drawing>
              <wp:anchor distT="0" distB="0" distL="114300" distR="114300" simplePos="0" relativeHeight="251718144" behindDoc="0" locked="0" layoutInCell="1" allowOverlap="1" wp14:anchorId="45ACA214" wp14:editId="0AD2B163">
                <wp:simplePos x="0" y="0"/>
                <wp:positionH relativeFrom="column">
                  <wp:posOffset>53975</wp:posOffset>
                </wp:positionH>
                <wp:positionV relativeFrom="paragraph">
                  <wp:posOffset>-60325</wp:posOffset>
                </wp:positionV>
                <wp:extent cx="6870700" cy="1666875"/>
                <wp:effectExtent l="0" t="0" r="25400" b="28575"/>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r w:rsidRPr="0072206F">
                              <w:rPr>
                                <w:rFonts w:ascii="Arial" w:hAnsi="Arial" w:cs="Arial"/>
                                <w:b/>
                              </w:rPr>
                              <w:t>PREVIOUS EMPLOYER (2)</w:t>
                            </w: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rPr>
                            </w:pPr>
                            <w:r w:rsidRPr="0072206F">
                              <w:rPr>
                                <w:rFonts w:ascii="Arial" w:hAnsi="Arial" w:cs="Arial"/>
                              </w:rPr>
                              <w:t xml:space="preserve">Employer </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rPr>
                            </w:pPr>
                            <w:r w:rsidRPr="0072206F">
                              <w:rPr>
                                <w:rFonts w:ascii="Arial" w:hAnsi="Arial" w:cs="Arial"/>
                              </w:rPr>
                              <w:t>Position held</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CA214" id="_x0000_t202" coordsize="21600,21600" o:spt="202" path="m,l,21600r21600,l21600,xe">
                <v:stroke joinstyle="miter"/>
                <v:path gradientshapeok="t" o:connecttype="rect"/>
              </v:shapetype>
              <v:shape id="Text Box 91" o:spid="_x0000_s1026" type="#_x0000_t202" style="position:absolute;margin-left:4.25pt;margin-top:-4.75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1y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G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">
                <v:textbox>
                  <w:txbxContent>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r w:rsidRPr="0072206F">
                        <w:rPr>
                          <w:rFonts w:ascii="Arial" w:hAnsi="Arial" w:cs="Arial"/>
                          <w:b/>
                        </w:rPr>
                        <w:t>PREVIOUS EMPLOYER (2)</w:t>
                      </w: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rPr>
                      </w:pPr>
                      <w:r w:rsidRPr="0072206F">
                        <w:rPr>
                          <w:rFonts w:ascii="Arial" w:hAnsi="Arial" w:cs="Arial"/>
                        </w:rPr>
                        <w:t xml:space="preserve">Employer </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rPr>
                      </w:pPr>
                      <w:r w:rsidRPr="0072206F">
                        <w:rPr>
                          <w:rFonts w:ascii="Arial" w:hAnsi="Arial" w:cs="Arial"/>
                        </w:rPr>
                        <w:t>Position held</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rsidR="006934BD" w:rsidRPr="006934BD" w:rsidRDefault="006934BD" w:rsidP="006934BD"/>
                  </w:txbxContent>
                </v:textbox>
              </v:shape>
            </w:pict>
          </mc:Fallback>
        </mc:AlternateContent>
      </w: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6934BD" w:rsidRDefault="006934BD" w:rsidP="00660AFB">
      <w:pPr>
        <w:tabs>
          <w:tab w:val="left" w:pos="1134"/>
        </w:tabs>
        <w:rPr>
          <w:rFonts w:ascii="Arial" w:hAnsi="Arial" w:cs="Arial"/>
          <w:b/>
        </w:rPr>
      </w:pPr>
    </w:p>
    <w:p w:rsidR="00CE0E58" w:rsidRDefault="00171494" w:rsidP="006934BD">
      <w:pPr>
        <w:tabs>
          <w:tab w:val="left" w:pos="1134"/>
        </w:tabs>
        <w:rPr>
          <w:rFonts w:ascii="Arial" w:hAnsi="Arial" w:cs="Arial"/>
          <w:b/>
        </w:rPr>
      </w:pPr>
      <w:r w:rsidRPr="0072206F">
        <w:rPr>
          <w:rFonts w:ascii="Arial" w:hAnsi="Arial" w:cs="Arial"/>
          <w:b/>
        </w:rPr>
        <w:t>EDUCATION AND TRAINING</w:t>
      </w:r>
      <w:r w:rsidR="00E47535">
        <w:rPr>
          <w:rFonts w:ascii="Arial" w:hAnsi="Arial" w:cs="Arial"/>
          <w:b/>
        </w:rPr>
        <w:t xml:space="preserve"> (</w:t>
      </w:r>
      <w:proofErr w:type="spellStart"/>
      <w:r w:rsidR="00E47535">
        <w:rPr>
          <w:rFonts w:ascii="Arial" w:hAnsi="Arial" w:cs="Arial"/>
          <w:b/>
        </w:rPr>
        <w:t>inc.</w:t>
      </w:r>
      <w:proofErr w:type="spellEnd"/>
      <w:r w:rsidR="00E47535">
        <w:rPr>
          <w:rFonts w:ascii="Arial" w:hAnsi="Arial" w:cs="Arial"/>
          <w:b/>
        </w:rPr>
        <w:t xml:space="preserve"> short courses, further development)</w:t>
      </w:r>
    </w:p>
    <w:p w:rsidR="006934BD" w:rsidRDefault="006934BD" w:rsidP="006934BD">
      <w:pPr>
        <w:tabs>
          <w:tab w:val="left" w:pos="1134"/>
        </w:tabs>
        <w:rPr>
          <w:rFonts w:ascii="Arial" w:hAnsi="Arial" w:cs="Arial"/>
          <w:b/>
        </w:rPr>
      </w:pPr>
    </w:p>
    <w:p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85"/>
        <w:gridCol w:w="3634"/>
        <w:gridCol w:w="3522"/>
      </w:tblGrid>
      <w:tr w:rsidR="00B84ECB" w:rsidRPr="0072206F" w:rsidTr="00B84ECB">
        <w:tc>
          <w:tcPr>
            <w:tcW w:w="3618" w:type="dxa"/>
            <w:vAlign w:val="bottom"/>
          </w:tcPr>
          <w:p w:rsidR="00B84ECB" w:rsidRPr="0072206F" w:rsidRDefault="00B84ECB" w:rsidP="001C60DE">
            <w:pPr>
              <w:pStyle w:val="NoSpacing"/>
              <w:tabs>
                <w:tab w:val="left" w:pos="1134"/>
              </w:tabs>
              <w:jc w:val="center"/>
              <w:rPr>
                <w:rFonts w:ascii="Arial" w:hAnsi="Arial" w:cs="Arial"/>
                <w:b/>
              </w:rPr>
            </w:pPr>
          </w:p>
          <w:p w:rsidR="00B84ECB" w:rsidRPr="0072206F" w:rsidRDefault="00E47535" w:rsidP="001C60DE">
            <w:pPr>
              <w:pStyle w:val="NoSpacing"/>
              <w:tabs>
                <w:tab w:val="left" w:pos="1134"/>
              </w:tabs>
              <w:jc w:val="center"/>
              <w:rPr>
                <w:rFonts w:ascii="Arial" w:hAnsi="Arial" w:cs="Arial"/>
                <w:b/>
              </w:rPr>
            </w:pPr>
            <w:r>
              <w:rPr>
                <w:rFonts w:ascii="Arial" w:hAnsi="Arial" w:cs="Arial"/>
                <w:b/>
              </w:rPr>
              <w:t>SCHOOL/COLLEGE/OTHER</w:t>
            </w:r>
          </w:p>
        </w:tc>
        <w:tc>
          <w:tcPr>
            <w:tcW w:w="3704" w:type="dxa"/>
            <w:vAlign w:val="bottom"/>
          </w:tcPr>
          <w:p w:rsidR="00B84ECB" w:rsidRPr="0072206F" w:rsidRDefault="00B84ECB" w:rsidP="00B84ECB">
            <w:pPr>
              <w:pStyle w:val="NoSpacing"/>
              <w:tabs>
                <w:tab w:val="left" w:pos="1134"/>
              </w:tabs>
              <w:jc w:val="center"/>
              <w:rPr>
                <w:rFonts w:ascii="Arial" w:hAnsi="Arial" w:cs="Arial"/>
                <w:b/>
              </w:rPr>
            </w:pPr>
          </w:p>
          <w:p w:rsidR="00B84ECB" w:rsidRPr="0072206F" w:rsidRDefault="00B84ECB" w:rsidP="00B84ECB">
            <w:pPr>
              <w:pStyle w:val="NoSpacing"/>
              <w:tabs>
                <w:tab w:val="left" w:pos="1134"/>
              </w:tabs>
              <w:jc w:val="center"/>
              <w:rPr>
                <w:rFonts w:ascii="Arial" w:hAnsi="Arial" w:cs="Arial"/>
                <w:b/>
              </w:rPr>
            </w:pPr>
            <w:r>
              <w:rPr>
                <w:rFonts w:ascii="Arial" w:hAnsi="Arial" w:cs="Arial"/>
                <w:b/>
              </w:rPr>
              <w:t>QUALIFICATION(S) OBTAINED</w:t>
            </w:r>
          </w:p>
        </w:tc>
        <w:tc>
          <w:tcPr>
            <w:tcW w:w="3645" w:type="dxa"/>
            <w:vAlign w:val="bottom"/>
          </w:tcPr>
          <w:p w:rsidR="00B84ECB" w:rsidRPr="0072206F" w:rsidRDefault="00B84ECB" w:rsidP="00B84ECB">
            <w:pPr>
              <w:pStyle w:val="NoSpacing"/>
              <w:tabs>
                <w:tab w:val="left" w:pos="1134"/>
              </w:tabs>
              <w:jc w:val="center"/>
              <w:rPr>
                <w:rFonts w:ascii="Arial" w:hAnsi="Arial" w:cs="Arial"/>
                <w:b/>
              </w:rPr>
            </w:pPr>
          </w:p>
          <w:p w:rsidR="00B84ECB" w:rsidRPr="0072206F" w:rsidRDefault="00B84ECB" w:rsidP="00B84ECB">
            <w:pPr>
              <w:pStyle w:val="NoSpacing"/>
              <w:tabs>
                <w:tab w:val="left" w:pos="1134"/>
              </w:tabs>
              <w:jc w:val="center"/>
              <w:rPr>
                <w:rFonts w:ascii="Arial" w:hAnsi="Arial" w:cs="Arial"/>
                <w:b/>
              </w:rPr>
            </w:pPr>
            <w:r w:rsidRPr="0072206F">
              <w:rPr>
                <w:rFonts w:ascii="Arial" w:hAnsi="Arial" w:cs="Arial"/>
                <w:b/>
              </w:rPr>
              <w:t>DATE</w:t>
            </w:r>
          </w:p>
        </w:tc>
      </w:tr>
      <w:tr w:rsidR="008A4451" w:rsidRPr="0072206F" w:rsidTr="00B84ECB">
        <w:tc>
          <w:tcPr>
            <w:tcW w:w="3618" w:type="dxa"/>
          </w:tcPr>
          <w:p w:rsidR="00171494" w:rsidRPr="0072206F" w:rsidRDefault="00171494" w:rsidP="00660AFB">
            <w:pPr>
              <w:tabs>
                <w:tab w:val="left" w:pos="1134"/>
              </w:tabs>
              <w:spacing w:before="86" w:line="540" w:lineRule="exact"/>
              <w:ind w:right="7677"/>
              <w:rPr>
                <w:sz w:val="22"/>
                <w:szCs w:val="22"/>
              </w:rPr>
            </w:pPr>
          </w:p>
        </w:tc>
        <w:tc>
          <w:tcPr>
            <w:tcW w:w="3704" w:type="dxa"/>
          </w:tcPr>
          <w:p w:rsidR="00171494" w:rsidRPr="0072206F" w:rsidRDefault="00171494" w:rsidP="00660AFB">
            <w:pPr>
              <w:tabs>
                <w:tab w:val="left" w:pos="1134"/>
              </w:tabs>
              <w:spacing w:before="86" w:line="540" w:lineRule="exact"/>
              <w:ind w:right="7677"/>
              <w:rPr>
                <w:sz w:val="22"/>
                <w:szCs w:val="22"/>
              </w:rPr>
            </w:pPr>
          </w:p>
        </w:tc>
        <w:tc>
          <w:tcPr>
            <w:tcW w:w="3645" w:type="dxa"/>
          </w:tcPr>
          <w:p w:rsidR="00171494" w:rsidRPr="0072206F" w:rsidRDefault="00171494" w:rsidP="00660AFB">
            <w:pPr>
              <w:tabs>
                <w:tab w:val="left" w:pos="1134"/>
              </w:tabs>
              <w:spacing w:before="86" w:line="540" w:lineRule="exact"/>
              <w:ind w:right="7677"/>
              <w:rPr>
                <w:sz w:val="22"/>
                <w:szCs w:val="22"/>
              </w:rPr>
            </w:pPr>
          </w:p>
        </w:tc>
      </w:tr>
      <w:tr w:rsidR="008A4451" w:rsidRPr="0072206F" w:rsidTr="00B84ECB">
        <w:tc>
          <w:tcPr>
            <w:tcW w:w="3618" w:type="dxa"/>
          </w:tcPr>
          <w:p w:rsidR="00171494" w:rsidRPr="0072206F" w:rsidRDefault="00171494" w:rsidP="00660AFB">
            <w:pPr>
              <w:tabs>
                <w:tab w:val="left" w:pos="1134"/>
              </w:tabs>
              <w:spacing w:before="86" w:line="540" w:lineRule="exact"/>
              <w:ind w:right="7677"/>
              <w:rPr>
                <w:sz w:val="22"/>
                <w:szCs w:val="22"/>
              </w:rPr>
            </w:pPr>
          </w:p>
        </w:tc>
        <w:tc>
          <w:tcPr>
            <w:tcW w:w="3704" w:type="dxa"/>
          </w:tcPr>
          <w:p w:rsidR="00171494" w:rsidRPr="0072206F" w:rsidRDefault="00171494" w:rsidP="00660AFB">
            <w:pPr>
              <w:tabs>
                <w:tab w:val="left" w:pos="1134"/>
              </w:tabs>
              <w:spacing w:before="86" w:line="540" w:lineRule="exact"/>
              <w:ind w:right="7677"/>
              <w:rPr>
                <w:sz w:val="22"/>
                <w:szCs w:val="22"/>
              </w:rPr>
            </w:pPr>
          </w:p>
        </w:tc>
        <w:tc>
          <w:tcPr>
            <w:tcW w:w="3645" w:type="dxa"/>
          </w:tcPr>
          <w:p w:rsidR="00171494" w:rsidRPr="0072206F" w:rsidRDefault="00171494" w:rsidP="00660AFB">
            <w:pPr>
              <w:tabs>
                <w:tab w:val="left" w:pos="1134"/>
              </w:tabs>
              <w:spacing w:before="86" w:line="540" w:lineRule="exact"/>
              <w:ind w:right="7677"/>
              <w:rPr>
                <w:sz w:val="22"/>
                <w:szCs w:val="22"/>
              </w:rPr>
            </w:pPr>
          </w:p>
        </w:tc>
      </w:tr>
      <w:tr w:rsidR="008A4451" w:rsidRPr="0072206F" w:rsidTr="00B84ECB">
        <w:tc>
          <w:tcPr>
            <w:tcW w:w="3618" w:type="dxa"/>
          </w:tcPr>
          <w:p w:rsidR="00171494" w:rsidRPr="0072206F" w:rsidRDefault="00171494" w:rsidP="00660AFB">
            <w:pPr>
              <w:tabs>
                <w:tab w:val="left" w:pos="1134"/>
              </w:tabs>
              <w:spacing w:before="86" w:line="540" w:lineRule="exact"/>
              <w:ind w:right="7677"/>
              <w:rPr>
                <w:sz w:val="22"/>
                <w:szCs w:val="22"/>
              </w:rPr>
            </w:pPr>
          </w:p>
        </w:tc>
        <w:tc>
          <w:tcPr>
            <w:tcW w:w="3704" w:type="dxa"/>
          </w:tcPr>
          <w:p w:rsidR="00171494" w:rsidRPr="0072206F" w:rsidRDefault="00171494" w:rsidP="00660AFB">
            <w:pPr>
              <w:tabs>
                <w:tab w:val="left" w:pos="1134"/>
              </w:tabs>
              <w:spacing w:before="86" w:line="540" w:lineRule="exact"/>
              <w:ind w:right="7677"/>
              <w:rPr>
                <w:sz w:val="22"/>
                <w:szCs w:val="22"/>
              </w:rPr>
            </w:pPr>
          </w:p>
        </w:tc>
        <w:tc>
          <w:tcPr>
            <w:tcW w:w="3645" w:type="dxa"/>
          </w:tcPr>
          <w:p w:rsidR="00171494" w:rsidRPr="0072206F" w:rsidRDefault="00171494" w:rsidP="00660AFB">
            <w:pPr>
              <w:tabs>
                <w:tab w:val="left" w:pos="1134"/>
              </w:tabs>
              <w:spacing w:before="86" w:line="540" w:lineRule="exact"/>
              <w:ind w:right="7677"/>
              <w:rPr>
                <w:sz w:val="22"/>
                <w:szCs w:val="22"/>
              </w:rPr>
            </w:pPr>
          </w:p>
        </w:tc>
      </w:tr>
      <w:tr w:rsidR="008A4451" w:rsidRPr="0072206F" w:rsidTr="00B84ECB">
        <w:tc>
          <w:tcPr>
            <w:tcW w:w="3618" w:type="dxa"/>
          </w:tcPr>
          <w:p w:rsidR="009C4226" w:rsidRPr="0072206F" w:rsidRDefault="009C4226" w:rsidP="00660AFB">
            <w:pPr>
              <w:tabs>
                <w:tab w:val="left" w:pos="1134"/>
              </w:tabs>
              <w:spacing w:before="86" w:line="540" w:lineRule="exact"/>
              <w:ind w:right="7677"/>
              <w:rPr>
                <w:sz w:val="22"/>
                <w:szCs w:val="22"/>
              </w:rPr>
            </w:pPr>
          </w:p>
        </w:tc>
        <w:tc>
          <w:tcPr>
            <w:tcW w:w="3704" w:type="dxa"/>
          </w:tcPr>
          <w:p w:rsidR="009C4226" w:rsidRPr="0072206F" w:rsidRDefault="009C4226" w:rsidP="00660AFB">
            <w:pPr>
              <w:tabs>
                <w:tab w:val="left" w:pos="1134"/>
              </w:tabs>
              <w:spacing w:before="86" w:line="540" w:lineRule="exact"/>
              <w:ind w:right="7677"/>
              <w:rPr>
                <w:sz w:val="22"/>
                <w:szCs w:val="22"/>
              </w:rPr>
            </w:pPr>
          </w:p>
        </w:tc>
        <w:tc>
          <w:tcPr>
            <w:tcW w:w="3645" w:type="dxa"/>
          </w:tcPr>
          <w:p w:rsidR="009C4226" w:rsidRPr="0072206F" w:rsidRDefault="009C4226" w:rsidP="00660AFB">
            <w:pPr>
              <w:tabs>
                <w:tab w:val="left" w:pos="1134"/>
              </w:tabs>
              <w:spacing w:before="86" w:line="540" w:lineRule="exact"/>
              <w:ind w:right="7677"/>
              <w:rPr>
                <w:sz w:val="22"/>
                <w:szCs w:val="22"/>
              </w:rPr>
            </w:pPr>
          </w:p>
        </w:tc>
      </w:tr>
    </w:tbl>
    <w:p w:rsidR="00171494" w:rsidRPr="0072206F" w:rsidRDefault="00171494" w:rsidP="00660AFB">
      <w:pPr>
        <w:tabs>
          <w:tab w:val="left" w:pos="1134"/>
        </w:tabs>
        <w:rPr>
          <w:b/>
        </w:rPr>
      </w:pPr>
    </w:p>
    <w:p w:rsidR="00171494" w:rsidRPr="0072206F" w:rsidRDefault="0017149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rsidR="00A863C2" w:rsidRPr="0072206F" w:rsidRDefault="00A863C2" w:rsidP="00660AFB">
      <w:pPr>
        <w:tabs>
          <w:tab w:val="left" w:pos="1134"/>
        </w:tabs>
        <w:rPr>
          <w:b/>
        </w:rPr>
      </w:pPr>
    </w:p>
    <w:p w:rsidR="00A863C2" w:rsidRPr="0072206F" w:rsidRDefault="00A863C2" w:rsidP="00660AFB">
      <w:pPr>
        <w:tabs>
          <w:tab w:val="left" w:pos="1134"/>
        </w:tabs>
        <w:rPr>
          <w:b/>
        </w:rPr>
      </w:pPr>
    </w:p>
    <w:p w:rsidR="009E3AB8" w:rsidRPr="0072206F" w:rsidRDefault="00523805"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1B68AA12" wp14:editId="19512266">
                <wp:simplePos x="0" y="0"/>
                <wp:positionH relativeFrom="column">
                  <wp:posOffset>-6350</wp:posOffset>
                </wp:positionH>
                <wp:positionV relativeFrom="paragraph">
                  <wp:posOffset>86996</wp:posOffset>
                </wp:positionV>
                <wp:extent cx="6935470" cy="4991100"/>
                <wp:effectExtent l="0" t="0" r="17780" b="1905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4991100"/>
                        </a:xfrm>
                        <a:prstGeom prst="rect">
                          <a:avLst/>
                        </a:prstGeom>
                        <a:solidFill>
                          <a:srgbClr val="FFFFFF"/>
                        </a:solidFill>
                        <a:ln w="9525">
                          <a:solidFill>
                            <a:srgbClr val="000000"/>
                          </a:solidFill>
                          <a:miter lim="800000"/>
                          <a:headEnd/>
                          <a:tailEnd/>
                        </a:ln>
                      </wps:spPr>
                      <wps:txb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r w:rsidR="00E47535">
                              <w:rPr>
                                <w:rFonts w:ascii="Arial" w:hAnsi="Arial" w:cs="Arial"/>
                                <w:sz w:val="22"/>
                                <w:szCs w:val="22"/>
                              </w:rPr>
                              <w:t>. CVs are welcome in support of this application.</w:t>
                            </w:r>
                          </w:p>
                          <w:p w:rsidR="00BD6E72" w:rsidRDefault="00BD6E72"/>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8AA12" id="Text Box 85" o:spid="_x0000_s1027" type="#_x0000_t202" style="position:absolute;margin-left:-.5pt;margin-top:6.85pt;width:546.1pt;height:39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">
                <v:textbo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r w:rsidR="00E47535">
                        <w:rPr>
                          <w:rFonts w:ascii="Arial" w:hAnsi="Arial" w:cs="Arial"/>
                          <w:sz w:val="22"/>
                          <w:szCs w:val="22"/>
                        </w:rPr>
                        <w:t>. CVs are welcome in support of this application.</w:t>
                      </w:r>
                    </w:p>
                    <w:p w:rsidR="00BD6E72" w:rsidRDefault="00BD6E72"/>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p w:rsidR="00B84ECB" w:rsidRDefault="00B84ECB"/>
                  </w:txbxContent>
                </v:textbox>
              </v:shape>
            </w:pict>
          </mc:Fallback>
        </mc:AlternateContent>
      </w: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9E3AB8" w:rsidRPr="0072206F" w:rsidRDefault="009E3AB8" w:rsidP="00660AFB">
      <w:pPr>
        <w:tabs>
          <w:tab w:val="left" w:pos="1134"/>
        </w:tabs>
        <w:rPr>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6934BD" w:rsidRDefault="006934BD" w:rsidP="00A863C2">
      <w:pPr>
        <w:tabs>
          <w:tab w:val="left" w:pos="1134"/>
        </w:tabs>
        <w:rPr>
          <w:rFonts w:ascii="Arial" w:hAnsi="Arial" w:cs="Arial"/>
          <w:b/>
        </w:rPr>
      </w:pPr>
    </w:p>
    <w:p w:rsidR="00B84ECB" w:rsidRDefault="00B84ECB" w:rsidP="00A863C2">
      <w:pPr>
        <w:tabs>
          <w:tab w:val="left" w:pos="1134"/>
        </w:tabs>
        <w:rPr>
          <w:rFonts w:ascii="Arial" w:hAnsi="Arial" w:cs="Arial"/>
          <w:b/>
        </w:rPr>
      </w:pPr>
    </w:p>
    <w:p w:rsidR="00B84ECB" w:rsidRDefault="00B84ECB" w:rsidP="00A863C2">
      <w:pPr>
        <w:tabs>
          <w:tab w:val="left" w:pos="1134"/>
        </w:tabs>
        <w:rPr>
          <w:rFonts w:ascii="Arial" w:hAnsi="Arial" w:cs="Arial"/>
          <w:b/>
        </w:rPr>
      </w:pPr>
    </w:p>
    <w:p w:rsidR="00B84ECB" w:rsidRDefault="00B84ECB" w:rsidP="00A863C2">
      <w:pPr>
        <w:tabs>
          <w:tab w:val="left" w:pos="1134"/>
        </w:tabs>
        <w:rPr>
          <w:rFonts w:ascii="Arial" w:hAnsi="Arial" w:cs="Arial"/>
          <w:b/>
        </w:rPr>
      </w:pPr>
    </w:p>
    <w:p w:rsidR="00B84ECB" w:rsidRDefault="00B84ECB" w:rsidP="00A863C2">
      <w:pPr>
        <w:tabs>
          <w:tab w:val="left" w:pos="1134"/>
        </w:tabs>
        <w:rPr>
          <w:rFonts w:ascii="Arial" w:hAnsi="Arial" w:cs="Arial"/>
          <w:b/>
        </w:rPr>
      </w:pPr>
    </w:p>
    <w:p w:rsidR="00A863C2" w:rsidRPr="0072206F" w:rsidRDefault="00A863C2" w:rsidP="00A863C2">
      <w:pPr>
        <w:tabs>
          <w:tab w:val="left" w:pos="1134"/>
        </w:tabs>
        <w:rPr>
          <w:rFonts w:ascii="Arial" w:hAnsi="Arial" w:cs="Arial"/>
          <w:b/>
        </w:rPr>
      </w:pPr>
      <w:r w:rsidRPr="0072206F">
        <w:rPr>
          <w:rFonts w:ascii="Arial" w:hAnsi="Arial" w:cs="Arial"/>
          <w:b/>
        </w:rPr>
        <w:t>OUTSIDE INTERESTS</w:t>
      </w:r>
    </w:p>
    <w:p w:rsidR="00C830C5" w:rsidRPr="0072206F" w:rsidRDefault="00C830C5" w:rsidP="00A863C2">
      <w:pPr>
        <w:tabs>
          <w:tab w:val="left" w:pos="1134"/>
        </w:tabs>
        <w:rPr>
          <w:rFonts w:ascii="Arial" w:hAnsi="Arial" w:cs="Arial"/>
          <w:b/>
        </w:rPr>
      </w:pPr>
    </w:p>
    <w:p w:rsidR="00A863C2" w:rsidRPr="0072206F" w:rsidRDefault="00A863C2" w:rsidP="00A863C2">
      <w:pPr>
        <w:tabs>
          <w:tab w:val="left" w:pos="1134"/>
        </w:tabs>
        <w:rPr>
          <w:b/>
        </w:rPr>
      </w:pPr>
    </w:p>
    <w:p w:rsidR="00501614" w:rsidRPr="0072206F" w:rsidRDefault="00523805"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58A15CD3" wp14:editId="4172E637">
                <wp:simplePos x="0" y="0"/>
                <wp:positionH relativeFrom="column">
                  <wp:posOffset>-10795</wp:posOffset>
                </wp:positionH>
                <wp:positionV relativeFrom="paragraph">
                  <wp:posOffset>4445</wp:posOffset>
                </wp:positionV>
                <wp:extent cx="6935470" cy="1122680"/>
                <wp:effectExtent l="0" t="0" r="17780" b="2032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122680"/>
                        </a:xfrm>
                        <a:prstGeom prst="rect">
                          <a:avLst/>
                        </a:prstGeom>
                        <a:solidFill>
                          <a:srgbClr val="FFFFFF"/>
                        </a:solidFill>
                        <a:ln w="9525">
                          <a:solidFill>
                            <a:srgbClr val="000000"/>
                          </a:solidFill>
                          <a:miter lim="800000"/>
                          <a:headEnd/>
                          <a:tailEnd/>
                        </a:ln>
                      </wps:spPr>
                      <wps:txbx>
                        <w:txbxContent>
                          <w:p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15CD3" id="Text Box 90" o:spid="_x0000_s1028" type="#_x0000_t202" style="position:absolute;left:0;text-align:left;margin-left:-.85pt;margin-top:.35pt;width:546.1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gLMAIAAFk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">
                <v:textbox>
                  <w:txbxContent>
                    <w:p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C830C5" w:rsidRPr="0072206F" w:rsidRDefault="00C830C5"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E47D16" w:rsidRPr="0072206F" w:rsidRDefault="00E47D16"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REFERENCES</w:t>
      </w:r>
      <w:r w:rsidR="00E47535">
        <w:rPr>
          <w:rFonts w:ascii="Arial" w:hAnsi="Arial" w:cs="Arial"/>
          <w:b/>
        </w:rPr>
        <w:t xml:space="preserve"> (not relatives)</w:t>
      </w:r>
    </w:p>
    <w:p w:rsidR="00501614" w:rsidRPr="0072206F" w:rsidRDefault="00501614" w:rsidP="00660AFB">
      <w:pPr>
        <w:tabs>
          <w:tab w:val="left" w:pos="1134"/>
        </w:tabs>
        <w:rPr>
          <w:b/>
        </w:rPr>
      </w:pPr>
    </w:p>
    <w:p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rsidTr="00581DFD">
        <w:tc>
          <w:tcPr>
            <w:tcW w:w="5529"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REFEREE 1</w:t>
            </w:r>
          </w:p>
          <w:p w:rsidR="00501614" w:rsidRPr="0072206F" w:rsidRDefault="00501614" w:rsidP="00660AFB">
            <w:pPr>
              <w:tabs>
                <w:tab w:val="left" w:pos="1134"/>
              </w:tabs>
              <w:rPr>
                <w:rFonts w:ascii="Arial" w:hAnsi="Arial" w:cs="Arial"/>
                <w:sz w:val="22"/>
                <w:szCs w:val="22"/>
              </w:rPr>
            </w:pPr>
          </w:p>
        </w:tc>
        <w:tc>
          <w:tcPr>
            <w:tcW w:w="5438"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rsidTr="00581DFD">
        <w:tc>
          <w:tcPr>
            <w:tcW w:w="5529" w:type="dxa"/>
          </w:tcPr>
          <w:p w:rsidR="00501614" w:rsidRPr="0072206F" w:rsidRDefault="00501614"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p w:rsidR="00581DFD" w:rsidRPr="0072206F" w:rsidRDefault="00581DFD" w:rsidP="00660AFB">
            <w:pPr>
              <w:tabs>
                <w:tab w:val="left" w:pos="1134"/>
              </w:tabs>
              <w:spacing w:before="86" w:line="540" w:lineRule="exact"/>
              <w:ind w:right="7677"/>
              <w:rPr>
                <w:sz w:val="22"/>
                <w:szCs w:val="22"/>
              </w:rPr>
            </w:pPr>
          </w:p>
        </w:tc>
        <w:tc>
          <w:tcPr>
            <w:tcW w:w="5438" w:type="dxa"/>
          </w:tcPr>
          <w:p w:rsidR="00501614" w:rsidRPr="0072206F" w:rsidRDefault="00501614" w:rsidP="00660AFB">
            <w:pPr>
              <w:tabs>
                <w:tab w:val="left" w:pos="1134"/>
              </w:tabs>
              <w:spacing w:before="86" w:line="540" w:lineRule="exact"/>
              <w:ind w:right="7677"/>
              <w:rPr>
                <w:sz w:val="22"/>
                <w:szCs w:val="22"/>
              </w:rPr>
            </w:pPr>
          </w:p>
        </w:tc>
      </w:tr>
    </w:tbl>
    <w:p w:rsidR="00501614" w:rsidRPr="0072206F" w:rsidRDefault="00501614" w:rsidP="00660AFB">
      <w:pPr>
        <w:tabs>
          <w:tab w:val="left" w:pos="1134"/>
        </w:tabs>
        <w:spacing w:before="86" w:line="540" w:lineRule="exact"/>
        <w:ind w:right="7677"/>
        <w:jc w:val="center"/>
        <w:rPr>
          <w:sz w:val="22"/>
          <w:szCs w:val="22"/>
        </w:rPr>
      </w:pPr>
    </w:p>
    <w:p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rsidR="00501614" w:rsidRPr="0072206F" w:rsidRDefault="00501614" w:rsidP="00660AFB">
      <w:pPr>
        <w:tabs>
          <w:tab w:val="left" w:pos="1134"/>
        </w:tabs>
        <w:rPr>
          <w:b/>
        </w:rPr>
      </w:pPr>
    </w:p>
    <w:p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rsidTr="00501614">
        <w:tc>
          <w:tcPr>
            <w:tcW w:w="11340" w:type="dxa"/>
          </w:tcPr>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b/>
              </w:rPr>
            </w:pPr>
          </w:p>
          <w:p w:rsidR="00501614" w:rsidRPr="0072206F" w:rsidRDefault="00501614" w:rsidP="00660AFB">
            <w:pPr>
              <w:tabs>
                <w:tab w:val="left" w:pos="1134"/>
              </w:tabs>
              <w:rPr>
                <w:sz w:val="22"/>
                <w:szCs w:val="22"/>
              </w:rPr>
            </w:pPr>
          </w:p>
        </w:tc>
      </w:tr>
    </w:tbl>
    <w:p w:rsidR="00501614" w:rsidRPr="0072206F" w:rsidRDefault="00501614" w:rsidP="00660AFB">
      <w:pPr>
        <w:tabs>
          <w:tab w:val="left" w:pos="1134"/>
        </w:tabs>
        <w:rPr>
          <w:b/>
        </w:rPr>
      </w:pPr>
    </w:p>
    <w:p w:rsidR="00581DFD" w:rsidRDefault="00581DFD" w:rsidP="00A863C2">
      <w:pPr>
        <w:tabs>
          <w:tab w:val="left" w:pos="1134"/>
        </w:tabs>
        <w:rPr>
          <w:rFonts w:ascii="Arial" w:hAnsi="Arial" w:cs="Arial"/>
          <w:b/>
        </w:rPr>
      </w:pPr>
    </w:p>
    <w:p w:rsidR="006934BD" w:rsidRPr="0072206F" w:rsidRDefault="006934BD" w:rsidP="00A863C2">
      <w:pPr>
        <w:tabs>
          <w:tab w:val="left" w:pos="1134"/>
        </w:tabs>
        <w:rPr>
          <w:rFonts w:ascii="Arial" w:hAnsi="Arial" w:cs="Arial"/>
          <w:b/>
        </w:rPr>
      </w:pPr>
    </w:p>
    <w:p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rsidR="00581DFD" w:rsidRPr="00B20EB8" w:rsidRDefault="00581DFD" w:rsidP="00A863C2">
      <w:pPr>
        <w:tabs>
          <w:tab w:val="left" w:pos="1134"/>
        </w:tabs>
        <w:rPr>
          <w:b/>
          <w:sz w:val="16"/>
          <w:szCs w:val="16"/>
        </w:rPr>
      </w:pPr>
    </w:p>
    <w:p w:rsidR="006934BD" w:rsidRPr="0072206F" w:rsidRDefault="006934BD" w:rsidP="00A863C2">
      <w:pPr>
        <w:tabs>
          <w:tab w:val="left" w:pos="1134"/>
        </w:tabs>
        <w:rPr>
          <w:b/>
        </w:rPr>
      </w:pPr>
    </w:p>
    <w:p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rsidTr="007737F4">
        <w:tc>
          <w:tcPr>
            <w:tcW w:w="5670"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sz w:val="22"/>
                <w:szCs w:val="22"/>
              </w:rPr>
            </w:pPr>
          </w:p>
        </w:tc>
        <w:tc>
          <w:tcPr>
            <w:tcW w:w="5670" w:type="dxa"/>
          </w:tcPr>
          <w:p w:rsidR="00501614" w:rsidRPr="0072206F" w:rsidRDefault="00501614" w:rsidP="00660AFB">
            <w:pPr>
              <w:tabs>
                <w:tab w:val="left" w:pos="1134"/>
              </w:tabs>
              <w:rPr>
                <w:rFonts w:ascii="Arial" w:hAnsi="Arial" w:cs="Arial"/>
                <w:b/>
              </w:rPr>
            </w:pPr>
          </w:p>
          <w:p w:rsidR="00501614" w:rsidRPr="0072206F" w:rsidRDefault="00501614" w:rsidP="00660AFB">
            <w:pPr>
              <w:tabs>
                <w:tab w:val="left" w:pos="1134"/>
              </w:tabs>
              <w:rPr>
                <w:rFonts w:ascii="Arial" w:hAnsi="Arial" w:cs="Arial"/>
                <w:b/>
              </w:rPr>
            </w:pPr>
            <w:r w:rsidRPr="0072206F">
              <w:rPr>
                <w:rFonts w:ascii="Arial" w:hAnsi="Arial" w:cs="Arial"/>
                <w:b/>
              </w:rPr>
              <w:t>Dated</w:t>
            </w:r>
          </w:p>
        </w:tc>
      </w:tr>
    </w:tbl>
    <w:p w:rsidR="00501614" w:rsidRPr="00B20EB8" w:rsidRDefault="00501614" w:rsidP="00A863C2">
      <w:pPr>
        <w:tabs>
          <w:tab w:val="left" w:pos="1134"/>
        </w:tabs>
        <w:spacing w:before="86" w:line="540" w:lineRule="exact"/>
        <w:ind w:right="7677"/>
        <w:rPr>
          <w:rFonts w:ascii="Arial" w:hAnsi="Arial" w:cs="Arial"/>
          <w:sz w:val="18"/>
          <w:szCs w:val="18"/>
        </w:rPr>
      </w:pPr>
    </w:p>
    <w:p w:rsidR="00CE0E58" w:rsidRPr="00B20EB8" w:rsidRDefault="00501614" w:rsidP="00B20EB8">
      <w:pPr>
        <w:tabs>
          <w:tab w:val="left" w:pos="1134"/>
        </w:tabs>
        <w:rPr>
          <w:rFonts w:ascii="Arial" w:hAnsi="Arial" w:cs="Arial"/>
        </w:rPr>
        <w:sectPr w:rsidR="00CE0E58" w:rsidRPr="00B20EB8" w:rsidSect="00640DA6">
          <w:headerReference w:type="default" r:id="rId9"/>
          <w:footerReference w:type="default" r:id="rId10"/>
          <w:pgSz w:w="11920" w:h="16840"/>
          <w:pgMar w:top="195" w:right="721" w:bottom="426" w:left="340" w:header="144" w:footer="19" w:gutter="0"/>
          <w:cols w:space="720"/>
          <w:docGrid w:linePitch="272"/>
        </w:sect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p>
    <w:p w:rsidR="00CE0E58" w:rsidRPr="0072206F" w:rsidRDefault="00CE0E58" w:rsidP="00B20EB8">
      <w:pPr>
        <w:tabs>
          <w:tab w:val="left" w:pos="1134"/>
        </w:tabs>
        <w:spacing w:before="50"/>
        <w:rPr>
          <w:sz w:val="16"/>
          <w:szCs w:val="16"/>
        </w:rPr>
      </w:pPr>
    </w:p>
    <w:sectPr w:rsidR="00CE0E58" w:rsidRPr="0072206F" w:rsidSect="0072206F">
      <w:headerReference w:type="default" r:id="rId11"/>
      <w:footerReference w:type="default" r:id="rId12"/>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91" w:rsidRDefault="00295391" w:rsidP="00CE0E58">
      <w:r>
        <w:separator/>
      </w:r>
    </w:p>
  </w:endnote>
  <w:endnote w:type="continuationSeparator" w:id="0">
    <w:p w:rsidR="00295391" w:rsidRDefault="00295391"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B0" w:rsidRDefault="006C1AB0" w:rsidP="006C1AB0">
    <w:pPr>
      <w:pStyle w:val="Footer"/>
      <w:jc w:val="right"/>
    </w:pPr>
  </w:p>
  <w:p w:rsidR="00640DA6" w:rsidRDefault="00640DA6" w:rsidP="006C1AB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72" w:rsidRDefault="00B64787">
    <w:pPr>
      <w:spacing w:line="0" w:lineRule="atLeast"/>
      <w:rPr>
        <w:sz w:val="0"/>
        <w:szCs w:val="0"/>
      </w:rPr>
    </w:pPr>
    <w:sdt>
      <w:sdtPr>
        <w:rPr>
          <w:sz w:val="0"/>
          <w:szCs w:val="0"/>
        </w:rPr>
        <w:id w:val="969400743"/>
        <w:placeholder>
          <w:docPart w:val="4C754EC251B041B789D7A2BA58E5D68A"/>
        </w:placeholder>
        <w:temporary/>
        <w:showingPlcHdr/>
        <w15:appearance w15:val="hidden"/>
      </w:sdtPr>
      <w:sdtEndPr/>
      <w:sdtContent>
        <w:r w:rsidR="006C1AB0" w:rsidRPr="006C1AB0">
          <w:rPr>
            <w:sz w:val="0"/>
            <w:szCs w:val="0"/>
          </w:rPr>
          <w:t>[Type here]</w:t>
        </w:r>
      </w:sdtContent>
    </w:sdt>
    <w:r w:rsidR="006C1AB0" w:rsidRPr="006C1AB0">
      <w:rPr>
        <w:sz w:val="0"/>
        <w:szCs w:val="0"/>
      </w:rPr>
      <w:ptab w:relativeTo="margin" w:alignment="center" w:leader="none"/>
    </w:r>
    <w:sdt>
      <w:sdtPr>
        <w:rPr>
          <w:sz w:val="0"/>
          <w:szCs w:val="0"/>
        </w:rPr>
        <w:id w:val="969400748"/>
        <w:placeholder>
          <w:docPart w:val="4C754EC251B041B789D7A2BA58E5D68A"/>
        </w:placeholder>
        <w:temporary/>
        <w:showingPlcHdr/>
        <w15:appearance w15:val="hidden"/>
      </w:sdtPr>
      <w:sdtEndPr/>
      <w:sdtContent>
        <w:r w:rsidR="006C1AB0" w:rsidRPr="006C1AB0">
          <w:rPr>
            <w:sz w:val="0"/>
            <w:szCs w:val="0"/>
          </w:rPr>
          <w:t>[Type here]</w:t>
        </w:r>
      </w:sdtContent>
    </w:sdt>
    <w:r w:rsidR="006C1AB0" w:rsidRPr="006C1AB0">
      <w:rPr>
        <w:sz w:val="0"/>
        <w:szCs w:val="0"/>
      </w:rPr>
      <w:ptab w:relativeTo="margin" w:alignment="right" w:leader="none"/>
    </w:r>
    <w:sdt>
      <w:sdtPr>
        <w:rPr>
          <w:sz w:val="0"/>
          <w:szCs w:val="0"/>
        </w:rPr>
        <w:id w:val="969400753"/>
        <w:placeholder>
          <w:docPart w:val="4C754EC251B041B789D7A2BA58E5D68A"/>
        </w:placeholder>
        <w:temporary/>
        <w:showingPlcHdr/>
        <w15:appearance w15:val="hidden"/>
      </w:sdtPr>
      <w:sdtEndPr/>
      <w:sdtContent>
        <w:r w:rsidR="006C1AB0" w:rsidRPr="006C1AB0">
          <w:rPr>
            <w:sz w:val="0"/>
            <w:szCs w:val="0"/>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91" w:rsidRDefault="00295391" w:rsidP="00CE0E58">
      <w:r>
        <w:separator/>
      </w:r>
    </w:p>
  </w:footnote>
  <w:footnote w:type="continuationSeparator" w:id="0">
    <w:p w:rsidR="00295391" w:rsidRDefault="00295391"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72" w:rsidRDefault="00523805" w:rsidP="00523805">
    <w:pPr>
      <w:spacing w:line="200" w:lineRule="exact"/>
      <w:jc w:val="center"/>
    </w:pPr>
    <w:r>
      <w:rPr>
        <w:noProof/>
        <w:lang w:val="en-GB" w:eastAsia="en-GB"/>
      </w:rPr>
      <mc:AlternateContent>
        <mc:Choice Requires="wps">
          <w:drawing>
            <wp:anchor distT="0" distB="0" distL="114300" distR="114300" simplePos="0" relativeHeight="251658752" behindDoc="1" locked="0" layoutInCell="1" allowOverlap="1" wp14:anchorId="35008B26" wp14:editId="70E6FB95">
              <wp:simplePos x="0" y="0"/>
              <wp:positionH relativeFrom="page">
                <wp:posOffset>351155</wp:posOffset>
              </wp:positionH>
              <wp:positionV relativeFrom="page">
                <wp:posOffset>607695</wp:posOffset>
              </wp:positionV>
              <wp:extent cx="1582420" cy="177800"/>
              <wp:effectExtent l="0" t="0" r="1778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72" w:rsidRPr="002736B8" w:rsidRDefault="00BD6E72" w:rsidP="002736B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08B26" id="_x0000_t202" coordsize="21600,21600" o:spt="202" path="m,l,21600r21600,l21600,xe">
              <v:stroke joinstyle="miter"/>
              <v:path gradientshapeok="t" o:connecttype="rect"/>
            </v:shapetype>
            <v:shape id="Text Box 1" o:spid="_x0000_s1029" type="#_x0000_t202" style="position:absolute;left:0;text-align:left;margin-left:27.65pt;margin-top:47.85pt;width:124.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Yrg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" filled="f" stroked="f">
              <v:textbox inset="0,0,0,0">
                <w:txbxContent>
                  <w:p w:rsidR="00BD6E72" w:rsidRPr="002736B8" w:rsidRDefault="00BD6E72" w:rsidP="002736B8">
                    <w:pPr>
                      <w:rPr>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58"/>
    <w:rsid w:val="00030685"/>
    <w:rsid w:val="00061900"/>
    <w:rsid w:val="001544D8"/>
    <w:rsid w:val="00171494"/>
    <w:rsid w:val="001A1F71"/>
    <w:rsid w:val="001C09EE"/>
    <w:rsid w:val="001D2D4E"/>
    <w:rsid w:val="00212F14"/>
    <w:rsid w:val="00221E2C"/>
    <w:rsid w:val="00222021"/>
    <w:rsid w:val="002736B8"/>
    <w:rsid w:val="00295391"/>
    <w:rsid w:val="00320D75"/>
    <w:rsid w:val="0035433F"/>
    <w:rsid w:val="003C3CFB"/>
    <w:rsid w:val="00501614"/>
    <w:rsid w:val="00523805"/>
    <w:rsid w:val="0056787E"/>
    <w:rsid w:val="00581DFD"/>
    <w:rsid w:val="005E61FB"/>
    <w:rsid w:val="00640DA6"/>
    <w:rsid w:val="00660AFB"/>
    <w:rsid w:val="00677D86"/>
    <w:rsid w:val="006934BD"/>
    <w:rsid w:val="006C1AB0"/>
    <w:rsid w:val="006D1490"/>
    <w:rsid w:val="0072206F"/>
    <w:rsid w:val="007737F4"/>
    <w:rsid w:val="007C5533"/>
    <w:rsid w:val="007D13CB"/>
    <w:rsid w:val="007E4E00"/>
    <w:rsid w:val="007F7A72"/>
    <w:rsid w:val="008A4451"/>
    <w:rsid w:val="008B7DDF"/>
    <w:rsid w:val="0090598A"/>
    <w:rsid w:val="00973A42"/>
    <w:rsid w:val="009C4226"/>
    <w:rsid w:val="009D4690"/>
    <w:rsid w:val="009E3AB8"/>
    <w:rsid w:val="00A178F5"/>
    <w:rsid w:val="00A863C2"/>
    <w:rsid w:val="00B20EB8"/>
    <w:rsid w:val="00B42551"/>
    <w:rsid w:val="00B64787"/>
    <w:rsid w:val="00B7157E"/>
    <w:rsid w:val="00B8487E"/>
    <w:rsid w:val="00B84ECB"/>
    <w:rsid w:val="00BD6E72"/>
    <w:rsid w:val="00C830C5"/>
    <w:rsid w:val="00CB3353"/>
    <w:rsid w:val="00CE0E58"/>
    <w:rsid w:val="00D37B74"/>
    <w:rsid w:val="00E47535"/>
    <w:rsid w:val="00E47D16"/>
    <w:rsid w:val="00EA1D27"/>
    <w:rsid w:val="00F11584"/>
    <w:rsid w:val="00F66DE5"/>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8FD1B0-9980-42EC-AC88-20079723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54EC251B041B789D7A2BA58E5D68A"/>
        <w:category>
          <w:name w:val="General"/>
          <w:gallery w:val="placeholder"/>
        </w:category>
        <w:types>
          <w:type w:val="bbPlcHdr"/>
        </w:types>
        <w:behaviors>
          <w:behavior w:val="content"/>
        </w:behaviors>
        <w:guid w:val="{806EC6FC-7EBF-4D3A-843C-DFD27751FD24}"/>
      </w:docPartPr>
      <w:docPartBody>
        <w:p w:rsidR="00B03382" w:rsidRDefault="002B5C5B" w:rsidP="002B5C5B">
          <w:pPr>
            <w:pStyle w:val="4C754EC251B041B789D7A2BA58E5D68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5B"/>
    <w:rsid w:val="002B5C5B"/>
    <w:rsid w:val="00B0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54EC251B041B789D7A2BA58E5D68A">
    <w:name w:val="4C754EC251B041B789D7A2BA58E5D68A"/>
    <w:rsid w:val="002B5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96AAD-A1C3-4F7E-93A3-430E92FF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Katy</cp:lastModifiedBy>
  <cp:revision>2</cp:revision>
  <cp:lastPrinted>2015-02-17T17:13:00Z</cp:lastPrinted>
  <dcterms:created xsi:type="dcterms:W3CDTF">2021-10-04T13:41:00Z</dcterms:created>
  <dcterms:modified xsi:type="dcterms:W3CDTF">2021-10-04T13:41:00Z</dcterms:modified>
</cp:coreProperties>
</file>